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A432" w14:textId="77777777" w:rsidR="007F7352" w:rsidRPr="00A24C5C" w:rsidRDefault="00C9528E" w:rsidP="00A24C5C">
      <w:pPr>
        <w:jc w:val="center"/>
        <w:rPr>
          <w:b/>
        </w:rPr>
      </w:pPr>
      <w:r>
        <w:rPr>
          <w:noProof/>
        </w:rPr>
        <w:pict w14:anchorId="76AB150A">
          <v:shapetype id="_x0000_t202" coordsize="21600,21600" o:spt="202" path="m,l,21600r21600,l21600,xe">
            <v:stroke joinstyle="miter"/>
            <v:path gradientshapeok="t" o:connecttype="rect"/>
          </v:shapetype>
          <v:shape id="_x0000_s1026" type="#_x0000_t202" style="position:absolute;left:0;text-align:left;margin-left:342pt;margin-top:-36pt;width:99pt;height:27pt;z-index:251639296" stroked="f">
            <v:textbox style="mso-next-textbox:#_x0000_s1026">
              <w:txbxContent>
                <w:p w14:paraId="0483948B" w14:textId="77777777" w:rsidR="002D0A94" w:rsidRPr="0075380D" w:rsidRDefault="002D0A94"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w:r>
      <w:r w:rsidR="00891376" w:rsidRPr="00A24C5C">
        <w:t xml:space="preserve"> </w:t>
      </w:r>
      <w:r w:rsidR="006A1525">
        <w:rPr>
          <w:noProof/>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4212C1B6" w14:textId="151B7923" w:rsidR="008E10B3" w:rsidRPr="00A24C5C" w:rsidRDefault="005902CD" w:rsidP="00A24C5C">
      <w:pPr>
        <w:rPr>
          <w:spacing w:val="-2"/>
        </w:rPr>
      </w:pPr>
      <w:r w:rsidRPr="00A24C5C">
        <w:rPr>
          <w:spacing w:val="-2"/>
        </w:rPr>
        <w:t>To</w:t>
      </w:r>
      <w:r w:rsidRPr="00A24C5C">
        <w:rPr>
          <w:spacing w:val="-2"/>
        </w:rPr>
        <w:tab/>
        <w:t>:</w:t>
      </w:r>
      <w:r w:rsidRPr="00A24C5C">
        <w:rPr>
          <w:spacing w:val="-2"/>
        </w:rPr>
        <w:tab/>
      </w:r>
      <w:r w:rsidR="002D0A94">
        <w:rPr>
          <w:spacing w:val="-2"/>
        </w:rPr>
        <w:t>Contractors</w:t>
      </w:r>
    </w:p>
    <w:p w14:paraId="649E4AF7" w14:textId="1F8C605A" w:rsidR="00A421E6" w:rsidRPr="004241DC" w:rsidRDefault="00545FD5" w:rsidP="00A24C5C">
      <w:pPr>
        <w:spacing w:after="120"/>
        <w:ind w:left="720" w:hanging="720"/>
        <w:rPr>
          <w:b/>
          <w:i/>
          <w:color w:val="0000FF"/>
          <w:spacing w:val="-2"/>
        </w:rPr>
      </w:pPr>
      <w:r w:rsidRPr="00A24C5C">
        <w:rPr>
          <w:spacing w:val="-2"/>
        </w:rPr>
        <w:t>Project</w:t>
      </w:r>
      <w:r w:rsidR="000E2DB9" w:rsidRPr="00A24C5C">
        <w:rPr>
          <w:spacing w:val="-2"/>
        </w:rPr>
        <w:tab/>
      </w:r>
      <w:r w:rsidR="004E61B0" w:rsidRPr="00A24C5C">
        <w:rPr>
          <w:spacing w:val="-2"/>
        </w:rPr>
        <w:t xml:space="preserve">: </w:t>
      </w:r>
      <w:r w:rsidR="004E61B0" w:rsidRPr="004241DC">
        <w:rPr>
          <w:rStyle w:val="DefaultParagraphFont1"/>
          <w:i/>
          <w:color w:val="0000FF"/>
        </w:rPr>
        <w:t>Delivery, installation and commissioning of a complete, Solar PV power structure (coupled with diesel power generation)</w:t>
      </w:r>
      <w:r w:rsidR="00562085" w:rsidRPr="004241DC">
        <w:rPr>
          <w:rStyle w:val="DefaultParagraphFont1"/>
          <w:i/>
          <w:color w:val="0000FF"/>
        </w:rPr>
        <w:t xml:space="preserve"> for </w:t>
      </w:r>
      <w:r w:rsidR="00E25DFB" w:rsidRPr="004241DC">
        <w:rPr>
          <w:rStyle w:val="DefaultParagraphFont1"/>
          <w:i/>
          <w:color w:val="0000FF"/>
        </w:rPr>
        <w:t>Garbaharey</w:t>
      </w:r>
      <w:r w:rsidR="00562085" w:rsidRPr="004241DC">
        <w:rPr>
          <w:rStyle w:val="DefaultParagraphFont1"/>
          <w:i/>
          <w:color w:val="0000FF"/>
        </w:rPr>
        <w:t xml:space="preserve"> </w:t>
      </w:r>
      <w:r w:rsidR="007D530F" w:rsidRPr="004241DC">
        <w:rPr>
          <w:rStyle w:val="DefaultParagraphFont1"/>
          <w:i/>
          <w:color w:val="0000FF"/>
        </w:rPr>
        <w:t>borehole project</w:t>
      </w:r>
      <w:r w:rsidR="001F5FE1" w:rsidRPr="004241DC">
        <w:rPr>
          <w:i/>
          <w:color w:val="0000FF"/>
        </w:rPr>
        <w:t xml:space="preserve"> in </w:t>
      </w:r>
      <w:r w:rsidR="00E25DFB" w:rsidRPr="004241DC">
        <w:rPr>
          <w:i/>
          <w:color w:val="0000FF"/>
        </w:rPr>
        <w:t>Gedo region, Jubaland state.</w:t>
      </w:r>
    </w:p>
    <w:p w14:paraId="27AEDC7E" w14:textId="607713A1" w:rsidR="005902CD" w:rsidRPr="00A24C5C" w:rsidRDefault="00A421E6" w:rsidP="00A24C5C">
      <w:pPr>
        <w:rPr>
          <w:spacing w:val="-2"/>
        </w:rPr>
      </w:pPr>
      <w:r w:rsidRPr="00A24C5C">
        <w:rPr>
          <w:spacing w:val="-2"/>
        </w:rPr>
        <w:t xml:space="preserve">Ref. No.: </w:t>
      </w:r>
      <w:r w:rsidR="002D0A94">
        <w:rPr>
          <w:spacing w:val="-2"/>
        </w:rPr>
        <w:t>SOM/17/12/004</w:t>
      </w:r>
    </w:p>
    <w:p w14:paraId="7A4DA3CA" w14:textId="77777777" w:rsidR="00962B23" w:rsidRPr="00A24C5C" w:rsidRDefault="00962B23" w:rsidP="00A24C5C">
      <w:pPr>
        <w:rPr>
          <w:spacing w:val="-2"/>
        </w:rPr>
      </w:pPr>
    </w:p>
    <w:p w14:paraId="0F916A4E" w14:textId="79EA7370" w:rsidR="005902CD" w:rsidRPr="00A24C5C" w:rsidRDefault="00CF1206" w:rsidP="00A24C5C">
      <w:pPr>
        <w:rPr>
          <w:spacing w:val="-2"/>
        </w:rPr>
      </w:pPr>
      <w:r>
        <w:rPr>
          <w:spacing w:val="-2"/>
        </w:rPr>
        <w:t>Date</w:t>
      </w:r>
      <w:r>
        <w:rPr>
          <w:spacing w:val="-2"/>
        </w:rPr>
        <w:tab/>
        <w:t>:  08</w:t>
      </w:r>
      <w:r w:rsidR="002D0A94">
        <w:rPr>
          <w:spacing w:val="-2"/>
        </w:rPr>
        <w:t>/12/</w:t>
      </w:r>
      <w:r w:rsidR="002479C9" w:rsidRPr="00A24C5C">
        <w:rPr>
          <w:spacing w:val="-2"/>
        </w:rPr>
        <w:t>2017</w:t>
      </w:r>
    </w:p>
    <w:p w14:paraId="58A7F7CB" w14:textId="77777777" w:rsidR="005902CD" w:rsidRPr="00A24C5C" w:rsidRDefault="005902CD" w:rsidP="002D0A94">
      <w:pPr>
        <w:pBdr>
          <w:bottom w:val="single" w:sz="12" w:space="1" w:color="auto"/>
        </w:pBdr>
        <w:outlineLvl w:val="0"/>
        <w:rPr>
          <w:spacing w:val="-2"/>
        </w:rPr>
      </w:pPr>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established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7499BEE7" w14:textId="46DD7ABF" w:rsidR="0056440F" w:rsidRPr="004241DC" w:rsidRDefault="0056208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color w:val="0000FF"/>
        </w:rPr>
      </w:pPr>
      <w:r w:rsidRPr="004241DC">
        <w:rPr>
          <w:rStyle w:val="DefaultParagraphFont1"/>
          <w:i/>
          <w:color w:val="0000FF"/>
        </w:rPr>
        <w:t xml:space="preserve">Delivery, installation and commissioning of a complete, Solar PV power structure (coupled with diesel power generation) for </w:t>
      </w:r>
      <w:r w:rsidR="00E25DFB" w:rsidRPr="004241DC">
        <w:rPr>
          <w:rStyle w:val="DefaultParagraphFont1"/>
          <w:i/>
          <w:color w:val="0000FF"/>
        </w:rPr>
        <w:t>Garbaharey</w:t>
      </w:r>
      <w:r w:rsidRPr="004241DC">
        <w:rPr>
          <w:rStyle w:val="DefaultParagraphFont1"/>
          <w:i/>
          <w:color w:val="0000FF"/>
        </w:rPr>
        <w:t xml:space="preserve"> borehole project</w:t>
      </w:r>
      <w:r w:rsidRPr="004241DC">
        <w:rPr>
          <w:i/>
          <w:color w:val="0000FF"/>
        </w:rPr>
        <w:t xml:space="preserve"> in </w:t>
      </w:r>
      <w:r w:rsidR="00E25DFB" w:rsidRPr="004241DC">
        <w:rPr>
          <w:i/>
          <w:color w:val="0000FF"/>
        </w:rPr>
        <w:t>Gedo</w:t>
      </w:r>
      <w:r w:rsidRPr="004241DC">
        <w:rPr>
          <w:i/>
          <w:color w:val="0000FF"/>
        </w:rPr>
        <w:t xml:space="preserve"> region, Jubaland state</w:t>
      </w:r>
      <w:r w:rsidRPr="004241DC">
        <w:rPr>
          <w:b/>
          <w:i/>
          <w:color w:val="0000FF"/>
        </w:rPr>
        <w:t>.</w:t>
      </w:r>
    </w:p>
    <w:p w14:paraId="493D8BEB"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A24C5C">
        <w:t xml:space="preserve">IOM invites interested eligible </w:t>
      </w:r>
      <w:r w:rsidR="00825B32">
        <w:t>Bidder</w:t>
      </w:r>
      <w:r w:rsidRPr="00A24C5C">
        <w:t xml:space="preserve">s to submit Quotations for the implementation of </w:t>
      </w:r>
      <w:r w:rsidR="004E61B0" w:rsidRPr="00A24C5C">
        <w:t>Solar PV power structure</w:t>
      </w:r>
      <w:r w:rsidR="0056440F" w:rsidRPr="00A24C5C">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6300"/>
        <w:gridCol w:w="1170"/>
        <w:gridCol w:w="720"/>
      </w:tblGrid>
      <w:tr w:rsidR="002D0A94" w:rsidRPr="007E6E26" w14:paraId="0768E02C" w14:textId="77777777" w:rsidTr="00D01DF0">
        <w:tc>
          <w:tcPr>
            <w:tcW w:w="1170" w:type="dxa"/>
            <w:shd w:val="clear" w:color="auto" w:fill="auto"/>
          </w:tcPr>
          <w:p w14:paraId="45681171" w14:textId="2EAA94D4" w:rsidR="002D0A94" w:rsidRPr="007E6E26"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Pr>
                <w:b/>
                <w:iCs/>
              </w:rPr>
              <w:t xml:space="preserve">Item </w:t>
            </w:r>
            <w:r w:rsidR="002D0A94" w:rsidRPr="007E6E26">
              <w:rPr>
                <w:b/>
                <w:iCs/>
              </w:rPr>
              <w:t>No.</w:t>
            </w:r>
          </w:p>
        </w:tc>
        <w:tc>
          <w:tcPr>
            <w:tcW w:w="6300" w:type="dxa"/>
            <w:shd w:val="clear" w:color="auto" w:fill="auto"/>
          </w:tcPr>
          <w:p w14:paraId="4471FE6F"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Item Description</w:t>
            </w:r>
          </w:p>
        </w:tc>
        <w:tc>
          <w:tcPr>
            <w:tcW w:w="1170" w:type="dxa"/>
            <w:shd w:val="clear" w:color="auto" w:fill="auto"/>
          </w:tcPr>
          <w:p w14:paraId="643AAEC1"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Quantity</w:t>
            </w:r>
          </w:p>
        </w:tc>
        <w:tc>
          <w:tcPr>
            <w:tcW w:w="720" w:type="dxa"/>
            <w:shd w:val="clear" w:color="auto" w:fill="auto"/>
          </w:tcPr>
          <w:p w14:paraId="3A4F186D"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Unit</w:t>
            </w:r>
          </w:p>
        </w:tc>
      </w:tr>
      <w:tr w:rsidR="002D0A94" w:rsidRPr="007E6E26" w14:paraId="12D11DC5" w14:textId="77777777" w:rsidTr="00D01DF0">
        <w:tc>
          <w:tcPr>
            <w:tcW w:w="1170" w:type="dxa"/>
            <w:shd w:val="clear" w:color="auto" w:fill="auto"/>
          </w:tcPr>
          <w:p w14:paraId="5D6CB1E7" w14:textId="0B6091E1" w:rsidR="002D0A94" w:rsidRPr="004241DC"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1</w:t>
            </w:r>
            <w:r w:rsidR="004241DC" w:rsidRPr="004241DC">
              <w:rPr>
                <w:iCs/>
                <w:color w:val="0000FF"/>
              </w:rPr>
              <w:t>.</w:t>
            </w:r>
          </w:p>
        </w:tc>
        <w:tc>
          <w:tcPr>
            <w:tcW w:w="6300" w:type="dxa"/>
            <w:shd w:val="clear" w:color="auto" w:fill="auto"/>
          </w:tcPr>
          <w:p w14:paraId="2DF1D46B" w14:textId="0A64D902" w:rsidR="002D0A94" w:rsidRPr="004241DC" w:rsidRDefault="00D01DF0" w:rsidP="00D01DF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Delivery, installation and commissioning of a complete, Solar PV Power structure (coupled with Diesel power generation)</w:t>
            </w:r>
          </w:p>
        </w:tc>
        <w:tc>
          <w:tcPr>
            <w:tcW w:w="1170" w:type="dxa"/>
            <w:shd w:val="clear" w:color="auto" w:fill="auto"/>
          </w:tcPr>
          <w:p w14:paraId="316EDD1F" w14:textId="741BDA26" w:rsidR="002D0A94" w:rsidRPr="004241DC"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1</w:t>
            </w:r>
          </w:p>
        </w:tc>
        <w:tc>
          <w:tcPr>
            <w:tcW w:w="720" w:type="dxa"/>
            <w:shd w:val="clear" w:color="auto" w:fill="auto"/>
          </w:tcPr>
          <w:p w14:paraId="0525B659" w14:textId="6B8CD6DB" w:rsidR="002D0A94" w:rsidRPr="004241DC"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Lot</w:t>
            </w:r>
          </w:p>
        </w:tc>
      </w:tr>
    </w:tbl>
    <w:p w14:paraId="6FEC9ED8" w14:textId="77777777" w:rsidR="00D01DF0" w:rsidRDefault="00D01DF0" w:rsidP="002D0A94">
      <w:pPr>
        <w:jc w:val="both"/>
        <w:outlineLvl w:val="0"/>
      </w:pPr>
    </w:p>
    <w:p w14:paraId="6396B7B5" w14:textId="77777777" w:rsidR="00D01DF0" w:rsidRDefault="00D01DF0" w:rsidP="002D0A94">
      <w:pPr>
        <w:jc w:val="both"/>
        <w:outlineLvl w:val="0"/>
      </w:pPr>
    </w:p>
    <w:p w14:paraId="281282AE" w14:textId="77777777" w:rsidR="00D01DF0" w:rsidRDefault="00D01DF0" w:rsidP="002D0A94">
      <w:pPr>
        <w:jc w:val="both"/>
        <w:outlineLvl w:val="0"/>
      </w:pPr>
    </w:p>
    <w:p w14:paraId="692C2493" w14:textId="77777777" w:rsidR="00D01DF0" w:rsidRDefault="00D01DF0" w:rsidP="002D0A94">
      <w:pPr>
        <w:jc w:val="both"/>
        <w:outlineLvl w:val="0"/>
      </w:pPr>
    </w:p>
    <w:p w14:paraId="2E7B7EE3" w14:textId="77777777" w:rsidR="002D0A94" w:rsidRPr="00545FD5" w:rsidRDefault="002D0A94" w:rsidP="002D0A94">
      <w:pPr>
        <w:jc w:val="both"/>
        <w:outlineLvl w:val="0"/>
      </w:pPr>
      <w:r w:rsidRPr="00545FD5">
        <w:t>With this RFQ is the GIC which includes Instructions to Contractors, Technical Specifications and administrative requirements that Contractors will need to follow in order to prepare and submit their quotation for consideration by IOM.</w:t>
      </w:r>
    </w:p>
    <w:p w14:paraId="52BF91A5" w14:textId="77777777" w:rsidR="002D0A94" w:rsidRPr="00545FD5"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t>IOM reserves the right to accept or reject any quotations,</w:t>
      </w:r>
      <w:r>
        <w:rPr>
          <w:spacing w:val="-2"/>
        </w:rPr>
        <w:t xml:space="preserve"> and to cancel the procurement </w:t>
      </w:r>
      <w:r w:rsidRPr="00545FD5">
        <w:rPr>
          <w:spacing w:val="-2"/>
        </w:rPr>
        <w:t>process and reject all quotations at any time prior to award of Purchase Order or Contract, without thereby incurring any liability to the affected Contractor/s or any obligation to inform the affected Contractor/s of the ground for the IOM’s action.</w:t>
      </w:r>
    </w:p>
    <w:p w14:paraId="1A435636" w14:textId="77777777" w:rsidR="002D0A94" w:rsidRPr="00545FD5"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244F2558" w14:textId="6980092B" w:rsidR="002D0A94" w:rsidRPr="00545FD5" w:rsidRDefault="002D0A94" w:rsidP="002D0A94">
      <w:pPr>
        <w:jc w:val="both"/>
      </w:pPr>
      <w:r w:rsidRPr="00545FD5">
        <w:t>Very truly yours,</w:t>
      </w:r>
    </w:p>
    <w:p w14:paraId="0B585EA3" w14:textId="313C1861" w:rsidR="002D0A94" w:rsidRPr="00B55529" w:rsidRDefault="00D01DF0" w:rsidP="002D0A94">
      <w:pPr>
        <w:jc w:val="both"/>
        <w:rPr>
          <w:i/>
          <w:iCs/>
          <w:color w:val="0000FF"/>
        </w:rPr>
      </w:pPr>
      <w:r>
        <w:rPr>
          <w:i/>
          <w:iCs/>
          <w:color w:val="0000FF"/>
        </w:rPr>
        <w:t>Bids Evaluation and Awards Committee (BEAC)</w:t>
      </w:r>
    </w:p>
    <w:p w14:paraId="44FD4583" w14:textId="77777777" w:rsidR="002D0A94" w:rsidRDefault="002D0A94" w:rsidP="002D0A94">
      <w:pPr>
        <w:jc w:val="both"/>
      </w:pPr>
      <w:r w:rsidRPr="00235973">
        <w:rPr>
          <w:color w:val="00B050"/>
        </w:rPr>
        <w:t>IOM is encouraging companies to use recycled materials or materials coming from sustainable resources or produced using a technology that has lower ecological footprints.</w:t>
      </w:r>
    </w:p>
    <w:p w14:paraId="17E41989" w14:textId="77777777" w:rsidR="002D0A94" w:rsidRDefault="002D0A94" w:rsidP="00A24C5C"/>
    <w:p w14:paraId="51B0F823" w14:textId="77777777" w:rsidR="002D0A94" w:rsidRDefault="002D0A94" w:rsidP="00A24C5C"/>
    <w:p w14:paraId="0D2C3BF2" w14:textId="77777777" w:rsidR="002D0A94" w:rsidRDefault="002D0A94" w:rsidP="00A24C5C"/>
    <w:p w14:paraId="75047599" w14:textId="77777777" w:rsidR="002D0A94" w:rsidRDefault="002D0A94" w:rsidP="00A24C5C"/>
    <w:p w14:paraId="472061BF" w14:textId="77777777" w:rsidR="002D0A94" w:rsidRDefault="002D0A94" w:rsidP="00A24C5C"/>
    <w:p w14:paraId="4052BD45" w14:textId="77777777" w:rsidR="002D0A94" w:rsidRDefault="002D0A94" w:rsidP="00A24C5C"/>
    <w:p w14:paraId="4133D496" w14:textId="77777777" w:rsidR="002D0A94" w:rsidRPr="00A24C5C" w:rsidRDefault="002D0A94" w:rsidP="00A24C5C"/>
    <w:p w14:paraId="1CFF83D2" w14:textId="77777777" w:rsidR="0056440F" w:rsidRPr="00A24C5C" w:rsidRDefault="0056440F" w:rsidP="00A24C5C"/>
    <w:p w14:paraId="1170D400" w14:textId="77777777" w:rsidR="00613777" w:rsidRDefault="00613777" w:rsidP="003E099A">
      <w:pPr>
        <w:rPr>
          <w:b/>
        </w:rPr>
      </w:pPr>
    </w:p>
    <w:p w14:paraId="5D8413A9" w14:textId="77777777" w:rsidR="00D01DF0" w:rsidRDefault="00D01DF0" w:rsidP="003E099A">
      <w:pPr>
        <w:rPr>
          <w:b/>
        </w:rPr>
      </w:pPr>
    </w:p>
    <w:p w14:paraId="2EF328B1" w14:textId="77777777" w:rsidR="00D01DF0" w:rsidRDefault="00D01DF0" w:rsidP="003E099A">
      <w:pPr>
        <w:rPr>
          <w:b/>
        </w:rPr>
      </w:pPr>
    </w:p>
    <w:p w14:paraId="416CD02A" w14:textId="77777777" w:rsidR="00D01DF0" w:rsidRDefault="00D01DF0" w:rsidP="003E099A">
      <w:pPr>
        <w:rPr>
          <w:b/>
        </w:rPr>
      </w:pPr>
    </w:p>
    <w:p w14:paraId="067AA823" w14:textId="77777777" w:rsidR="00D01DF0" w:rsidRDefault="00D01DF0" w:rsidP="003E099A">
      <w:pPr>
        <w:rPr>
          <w:b/>
        </w:rPr>
      </w:pPr>
    </w:p>
    <w:p w14:paraId="2A910821" w14:textId="77777777" w:rsidR="00D01DF0" w:rsidRDefault="00D01DF0" w:rsidP="003E099A">
      <w:pPr>
        <w:rPr>
          <w:b/>
        </w:rPr>
      </w:pPr>
    </w:p>
    <w:p w14:paraId="18F1A36C" w14:textId="77777777" w:rsidR="00D01DF0" w:rsidRDefault="00D01DF0" w:rsidP="003E099A">
      <w:pPr>
        <w:rPr>
          <w:b/>
        </w:rPr>
      </w:pPr>
    </w:p>
    <w:p w14:paraId="09171A03" w14:textId="77777777" w:rsidR="00D01DF0" w:rsidRDefault="00D01DF0" w:rsidP="003E099A">
      <w:pPr>
        <w:rPr>
          <w:b/>
        </w:rPr>
      </w:pPr>
    </w:p>
    <w:p w14:paraId="564DAC45" w14:textId="77777777" w:rsidR="00D01DF0" w:rsidRDefault="00D01DF0" w:rsidP="003E099A">
      <w:pPr>
        <w:rPr>
          <w:b/>
        </w:rPr>
      </w:pPr>
    </w:p>
    <w:p w14:paraId="7CD6C255" w14:textId="77777777" w:rsidR="00D01DF0" w:rsidRDefault="00D01DF0" w:rsidP="003E099A">
      <w:pPr>
        <w:rPr>
          <w:b/>
        </w:rPr>
      </w:pPr>
    </w:p>
    <w:p w14:paraId="55EA2CF7" w14:textId="77777777" w:rsidR="00D01DF0" w:rsidRDefault="00D01DF0" w:rsidP="003E099A">
      <w:pPr>
        <w:rPr>
          <w:b/>
        </w:rPr>
      </w:pPr>
    </w:p>
    <w:p w14:paraId="13CBE3C3" w14:textId="77777777" w:rsidR="00D01DF0" w:rsidRDefault="00D01DF0" w:rsidP="003E099A">
      <w:pPr>
        <w:rPr>
          <w:b/>
        </w:rPr>
      </w:pPr>
    </w:p>
    <w:p w14:paraId="0FED7620" w14:textId="77777777" w:rsidR="00D01DF0" w:rsidRDefault="00D01DF0" w:rsidP="003E099A">
      <w:pPr>
        <w:rPr>
          <w:b/>
        </w:rPr>
      </w:pPr>
    </w:p>
    <w:p w14:paraId="23D96BA4" w14:textId="77777777" w:rsidR="00D01DF0" w:rsidRDefault="00D01DF0" w:rsidP="003E099A">
      <w:pPr>
        <w:rPr>
          <w:b/>
        </w:rPr>
      </w:pPr>
    </w:p>
    <w:p w14:paraId="67032707" w14:textId="77777777" w:rsidR="00D01DF0" w:rsidRDefault="00D01DF0" w:rsidP="003E099A">
      <w:pPr>
        <w:rPr>
          <w:b/>
        </w:rPr>
      </w:pPr>
    </w:p>
    <w:p w14:paraId="7EFD1713" w14:textId="77777777" w:rsidR="00D01DF0" w:rsidRDefault="00D01DF0" w:rsidP="003E099A">
      <w:pPr>
        <w:rPr>
          <w:b/>
        </w:rPr>
      </w:pPr>
    </w:p>
    <w:p w14:paraId="4E6B2472" w14:textId="77777777" w:rsidR="00D01DF0" w:rsidRDefault="00D01DF0" w:rsidP="003E099A">
      <w:pPr>
        <w:rPr>
          <w:b/>
        </w:rPr>
      </w:pPr>
    </w:p>
    <w:p w14:paraId="7F61FCA8" w14:textId="77777777" w:rsidR="00D01DF0" w:rsidRDefault="00D01DF0" w:rsidP="003E099A">
      <w:pPr>
        <w:rPr>
          <w:b/>
        </w:rPr>
      </w:pPr>
    </w:p>
    <w:p w14:paraId="6D26B1AA" w14:textId="77777777" w:rsidR="00D01DF0" w:rsidRDefault="00D01DF0" w:rsidP="003E099A">
      <w:pPr>
        <w:rPr>
          <w:b/>
        </w:rPr>
      </w:pPr>
    </w:p>
    <w:p w14:paraId="007AB1AF" w14:textId="77777777" w:rsidR="00D01DF0" w:rsidRDefault="00D01DF0" w:rsidP="003E099A">
      <w:pPr>
        <w:rPr>
          <w:b/>
        </w:rPr>
      </w:pPr>
    </w:p>
    <w:p w14:paraId="7DFF41D7" w14:textId="77777777" w:rsidR="00D01DF0" w:rsidRDefault="00D01DF0" w:rsidP="003E099A">
      <w:pPr>
        <w:rPr>
          <w:b/>
        </w:rPr>
      </w:pPr>
    </w:p>
    <w:p w14:paraId="448DC8F2" w14:textId="77777777" w:rsidR="00D01DF0" w:rsidRDefault="00D01DF0" w:rsidP="003E099A">
      <w:pPr>
        <w:rPr>
          <w:b/>
        </w:rPr>
      </w:pPr>
    </w:p>
    <w:p w14:paraId="0E62CA41" w14:textId="77777777" w:rsidR="00D01DF0" w:rsidRDefault="00D01DF0" w:rsidP="003E099A">
      <w:pPr>
        <w:rPr>
          <w:b/>
        </w:rPr>
      </w:pPr>
    </w:p>
    <w:p w14:paraId="7EF5C706" w14:textId="77777777" w:rsidR="00D01DF0" w:rsidRDefault="00D01DF0" w:rsidP="003E099A">
      <w:pPr>
        <w:rPr>
          <w:b/>
        </w:rPr>
      </w:pPr>
    </w:p>
    <w:p w14:paraId="35E11FDA" w14:textId="77777777" w:rsidR="00D01DF0" w:rsidRDefault="00D01DF0" w:rsidP="003E099A">
      <w:pPr>
        <w:rPr>
          <w:b/>
        </w:rPr>
      </w:pPr>
    </w:p>
    <w:p w14:paraId="188FAC9D" w14:textId="77777777" w:rsidR="00D01DF0" w:rsidRDefault="00D01DF0" w:rsidP="003E099A">
      <w:pPr>
        <w:rPr>
          <w:b/>
        </w:rPr>
      </w:pPr>
    </w:p>
    <w:p w14:paraId="5ADDC246" w14:textId="77777777" w:rsidR="00D01DF0" w:rsidRDefault="00D01DF0" w:rsidP="003E099A">
      <w:pPr>
        <w:rPr>
          <w:b/>
        </w:rPr>
      </w:pPr>
    </w:p>
    <w:p w14:paraId="0872DCF6" w14:textId="77777777" w:rsidR="00D01DF0" w:rsidRDefault="00D01DF0" w:rsidP="003E099A">
      <w:pPr>
        <w:rPr>
          <w:b/>
        </w:rPr>
      </w:pPr>
    </w:p>
    <w:p w14:paraId="39938190" w14:textId="77777777" w:rsidR="00D01DF0" w:rsidRDefault="00D01DF0" w:rsidP="003E099A">
      <w:pPr>
        <w:rPr>
          <w:b/>
        </w:rPr>
      </w:pPr>
    </w:p>
    <w:p w14:paraId="6ADE53FE" w14:textId="77777777" w:rsidR="00D01DF0" w:rsidRDefault="00D01DF0" w:rsidP="003E099A">
      <w:pPr>
        <w:rPr>
          <w:b/>
        </w:rPr>
      </w:pPr>
    </w:p>
    <w:p w14:paraId="6E491994" w14:textId="77777777" w:rsidR="00D01DF0" w:rsidRDefault="00D01DF0" w:rsidP="003E099A">
      <w:pPr>
        <w:rPr>
          <w:b/>
        </w:rPr>
      </w:pPr>
    </w:p>
    <w:p w14:paraId="05672899" w14:textId="77777777" w:rsidR="00D01DF0" w:rsidRDefault="00D01DF0" w:rsidP="003E099A">
      <w:pPr>
        <w:rPr>
          <w:b/>
        </w:rPr>
      </w:pPr>
    </w:p>
    <w:p w14:paraId="618D235D" w14:textId="77777777" w:rsidR="00D01DF0" w:rsidRDefault="00D01DF0" w:rsidP="003E099A">
      <w:pPr>
        <w:rPr>
          <w:b/>
        </w:rPr>
      </w:pPr>
    </w:p>
    <w:p w14:paraId="7E927FF2" w14:textId="77777777" w:rsidR="00D01DF0" w:rsidRDefault="00D01DF0" w:rsidP="003E099A">
      <w:pPr>
        <w:rPr>
          <w:b/>
        </w:rPr>
      </w:pPr>
    </w:p>
    <w:p w14:paraId="55436CF6" w14:textId="77777777" w:rsidR="00D01DF0" w:rsidRPr="00A24C5C" w:rsidRDefault="00D01DF0" w:rsidP="003E099A">
      <w:pPr>
        <w:rPr>
          <w:b/>
        </w:rPr>
      </w:pPr>
    </w:p>
    <w:p w14:paraId="3081CD22" w14:textId="77777777" w:rsidR="001413A6" w:rsidRPr="00A24C5C" w:rsidRDefault="00AC4594" w:rsidP="00A24C5C">
      <w:pPr>
        <w:jc w:val="center"/>
        <w:rPr>
          <w:b/>
        </w:rPr>
      </w:pPr>
      <w:r w:rsidRPr="00A24C5C">
        <w:rPr>
          <w:b/>
        </w:rPr>
        <w:lastRenderedPageBreak/>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4F1DA490" w14:textId="77777777" w:rsidR="00A421E6" w:rsidRPr="00A24C5C" w:rsidRDefault="00DB2D57" w:rsidP="00A24C5C">
      <w:pPr>
        <w:ind w:left="720" w:hanging="720"/>
      </w:pPr>
      <w:r w:rsidRPr="00A24C5C">
        <w:t xml:space="preserve">IOM request prospective </w:t>
      </w:r>
      <w:r w:rsidR="00825B32">
        <w:t>Bidder</w:t>
      </w:r>
      <w:r w:rsidRPr="00A24C5C">
        <w:t>s to submit quot</w:t>
      </w:r>
      <w:r w:rsidR="00A421E6" w:rsidRPr="00A24C5C">
        <w:t>ation for the implementation of</w:t>
      </w:r>
    </w:p>
    <w:p w14:paraId="3F3F0A19" w14:textId="77777777" w:rsidR="00023EB8" w:rsidRPr="004241DC" w:rsidRDefault="00023EB8" w:rsidP="00A24C5C">
      <w:pPr>
        <w:ind w:left="720" w:hanging="720"/>
        <w:rPr>
          <w:rStyle w:val="DefaultParagraphFont1"/>
          <w:i/>
          <w:color w:val="0000FF"/>
        </w:rPr>
      </w:pPr>
      <w:r w:rsidRPr="004241DC">
        <w:rPr>
          <w:rStyle w:val="DefaultParagraphFont1"/>
          <w:i/>
          <w:color w:val="0000FF"/>
        </w:rPr>
        <w:t>Delivery, installation and commissioning of a complete, Solar PV power structure (coupled with</w:t>
      </w:r>
    </w:p>
    <w:p w14:paraId="70732D22" w14:textId="4045D6AD" w:rsidR="00DB526C" w:rsidRPr="004241DC" w:rsidRDefault="00023EB8" w:rsidP="00A24C5C">
      <w:pPr>
        <w:ind w:left="720" w:hanging="720"/>
        <w:rPr>
          <w:i/>
          <w:color w:val="0000FF"/>
          <w:spacing w:val="-2"/>
        </w:rPr>
      </w:pPr>
      <w:r w:rsidRPr="004241DC">
        <w:rPr>
          <w:rStyle w:val="DefaultParagraphFont1"/>
          <w:i/>
          <w:color w:val="0000FF"/>
        </w:rPr>
        <w:t>Diesel power generation)</w:t>
      </w:r>
      <w:r w:rsidR="007D530F" w:rsidRPr="004241DC">
        <w:rPr>
          <w:rStyle w:val="DefaultParagraphFont1"/>
          <w:i/>
          <w:color w:val="0000FF"/>
        </w:rPr>
        <w:t xml:space="preserve"> for </w:t>
      </w:r>
      <w:r w:rsidR="003B6798" w:rsidRPr="004241DC">
        <w:rPr>
          <w:rStyle w:val="DefaultParagraphFont1"/>
          <w:i/>
          <w:color w:val="0000FF"/>
        </w:rPr>
        <w:t>Garbaharey</w:t>
      </w:r>
      <w:r w:rsidR="007D530F" w:rsidRPr="004241DC">
        <w:rPr>
          <w:rStyle w:val="DefaultParagraphFont1"/>
          <w:i/>
          <w:color w:val="0000FF"/>
        </w:rPr>
        <w:t xml:space="preserve"> borehole project</w:t>
      </w:r>
      <w:r w:rsidR="007D530F" w:rsidRPr="004241DC">
        <w:rPr>
          <w:i/>
          <w:color w:val="0000FF"/>
        </w:rPr>
        <w:t xml:space="preserve"> in </w:t>
      </w:r>
      <w:r w:rsidR="003B6798" w:rsidRPr="004241DC">
        <w:rPr>
          <w:i/>
          <w:color w:val="0000FF"/>
          <w:spacing w:val="-2"/>
        </w:rPr>
        <w:t>Gedo region, Jubaland state</w:t>
      </w:r>
      <w:r w:rsidR="004947B4" w:rsidRPr="004241DC">
        <w:rPr>
          <w:i/>
          <w:color w:val="0000FF"/>
          <w:spacing w:val="-2"/>
        </w:rPr>
        <w:t>.</w:t>
      </w:r>
    </w:p>
    <w:p w14:paraId="0D975935" w14:textId="77777777" w:rsidR="008459E6" w:rsidRPr="00A24C5C" w:rsidRDefault="008459E6" w:rsidP="00A24C5C">
      <w:pPr>
        <w:ind w:left="720" w:hanging="720"/>
        <w:rPr>
          <w:i/>
        </w:rPr>
      </w:pPr>
    </w:p>
    <w:p w14:paraId="0245F071" w14:textId="77777777"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Pr="00A24C5C"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73148B48" w14:textId="77777777" w:rsidR="00BF7910" w:rsidRPr="00A24C5C" w:rsidRDefault="00BF7910" w:rsidP="00A24C5C">
      <w:pPr>
        <w:ind w:right="-72"/>
      </w:pPr>
    </w:p>
    <w:p w14:paraId="7630332D" w14:textId="77777777" w:rsidR="00BF7910" w:rsidRPr="00A24C5C" w:rsidRDefault="00BF7910" w:rsidP="00A24C5C">
      <w:pPr>
        <w:tabs>
          <w:tab w:val="left" w:pos="1080"/>
        </w:tabs>
        <w:ind w:left="1080" w:right="-72" w:hanging="540"/>
        <w:rPr>
          <w:i/>
        </w:rPr>
      </w:pPr>
      <w:r w:rsidRPr="00A24C5C">
        <w:t>(a)</w:t>
      </w:r>
      <w:r w:rsidRPr="00A24C5C">
        <w:tab/>
      </w:r>
      <w:r w:rsidR="00D57899" w:rsidRPr="00A24C5C">
        <w:t>Annual</w:t>
      </w:r>
      <w:r w:rsidRPr="00A24C5C">
        <w:t xml:space="preserve"> volume of construction work of at least</w:t>
      </w:r>
      <w:r w:rsidRPr="00A24C5C">
        <w:rPr>
          <w:i/>
        </w:rPr>
        <w:t xml:space="preserve"> </w:t>
      </w:r>
      <w:r w:rsidR="004947B4" w:rsidRPr="00D01DF0">
        <w:rPr>
          <w:i/>
          <w:color w:val="0000FF"/>
        </w:rPr>
        <w:t>50</w:t>
      </w:r>
      <w:r w:rsidR="00FF5762" w:rsidRPr="00D01DF0">
        <w:rPr>
          <w:i/>
          <w:color w:val="0000FF"/>
        </w:rPr>
        <w:t>,000USD</w:t>
      </w:r>
    </w:p>
    <w:p w14:paraId="32284673" w14:textId="77777777" w:rsidR="00BF7910" w:rsidRPr="00A24C5C" w:rsidRDefault="00BF7910" w:rsidP="00A24C5C">
      <w:pPr>
        <w:tabs>
          <w:tab w:val="left" w:pos="1080"/>
        </w:tabs>
        <w:ind w:left="1080" w:right="-72" w:hanging="540"/>
      </w:pPr>
    </w:p>
    <w:p w14:paraId="4E23826B" w14:textId="77777777" w:rsidR="00BF7910" w:rsidRPr="00A24C5C" w:rsidRDefault="00BF7910" w:rsidP="00A24C5C">
      <w:pPr>
        <w:tabs>
          <w:tab w:val="left" w:pos="1080"/>
        </w:tabs>
        <w:ind w:left="1080" w:right="-72" w:hanging="540"/>
      </w:pPr>
      <w:r w:rsidRPr="00A24C5C">
        <w:t>(b)</w:t>
      </w:r>
      <w:r w:rsidRPr="00A24C5C">
        <w:tab/>
        <w:t xml:space="preserve">experience as prime </w:t>
      </w:r>
      <w:r w:rsidR="00825B32">
        <w:t>bidder</w:t>
      </w:r>
      <w:r w:rsidRPr="00A24C5C">
        <w:t xml:space="preserve"> in the construction of at least </w:t>
      </w:r>
      <w:r w:rsidR="00FF5762" w:rsidRPr="00A24C5C">
        <w:rPr>
          <w:i/>
        </w:rPr>
        <w:t>2</w:t>
      </w:r>
      <w:r w:rsidR="00B55529" w:rsidRPr="00A24C5C">
        <w:rPr>
          <w:i/>
        </w:rPr>
        <w:t xml:space="preserve"> </w:t>
      </w:r>
      <w:r w:rsidR="00B55529" w:rsidRPr="00A24C5C">
        <w:t>works</w:t>
      </w:r>
      <w:r w:rsidRPr="00A24C5C">
        <w:t xml:space="preserve"> of a nature and complexity equivalent to the Works over the last </w:t>
      </w:r>
      <w:r w:rsidR="00FF5762" w:rsidRPr="00A24C5C">
        <w:rPr>
          <w:i/>
        </w:rPr>
        <w:t xml:space="preserve">2 </w:t>
      </w:r>
      <w:r w:rsidRPr="00A24C5C">
        <w:t xml:space="preserve">years, to comply with this requirement, cost of works cited should be at least equivalent to </w:t>
      </w:r>
      <w:r w:rsidR="00FF5762" w:rsidRPr="00D01DF0">
        <w:rPr>
          <w:i/>
          <w:color w:val="0000FF"/>
        </w:rPr>
        <w:t>100%</w:t>
      </w:r>
      <w:r w:rsidRPr="00A24C5C">
        <w:t xml:space="preserve"> of the estimated project cost and should be at least </w:t>
      </w:r>
      <w:r w:rsidRPr="00D01DF0">
        <w:rPr>
          <w:color w:val="0000FF"/>
        </w:rPr>
        <w:t>70 percent</w:t>
      </w:r>
      <w:r w:rsidRPr="00A24C5C">
        <w:t xml:space="preserve"> complete;</w:t>
      </w:r>
    </w:p>
    <w:p w14:paraId="434F1824" w14:textId="77777777" w:rsidR="00BF7910" w:rsidRPr="00A24C5C" w:rsidRDefault="00BF7910" w:rsidP="00A24C5C">
      <w:pPr>
        <w:tabs>
          <w:tab w:val="left" w:pos="1080"/>
        </w:tabs>
        <w:ind w:left="1080" w:right="-72" w:hanging="540"/>
      </w:pPr>
    </w:p>
    <w:p w14:paraId="4C5DEBAD" w14:textId="77777777" w:rsidR="00BF7910" w:rsidRPr="00A24C5C" w:rsidRDefault="00BF7910" w:rsidP="00A24C5C">
      <w:pPr>
        <w:tabs>
          <w:tab w:val="left" w:pos="1080"/>
        </w:tabs>
        <w:ind w:left="1080" w:right="-72" w:hanging="540"/>
      </w:pPr>
      <w:r w:rsidRPr="00A24C5C">
        <w:t>(c)</w:t>
      </w:r>
      <w:r w:rsidRPr="00A24C5C">
        <w:tab/>
      </w:r>
      <w:r w:rsidR="00F526D9" w:rsidRPr="00A24C5C">
        <w:t>Proposals</w:t>
      </w:r>
      <w:r w:rsidRPr="00A24C5C">
        <w:t xml:space="preserve"> for the timely acquisition (own, lease, hire, etc.) of the essential equipment listed in the Qualification Information;</w:t>
      </w:r>
    </w:p>
    <w:p w14:paraId="4A273A71" w14:textId="77777777" w:rsidR="00BF7910" w:rsidRPr="00A24C5C" w:rsidRDefault="00BF7910" w:rsidP="00A24C5C">
      <w:pPr>
        <w:tabs>
          <w:tab w:val="left" w:pos="1080"/>
        </w:tabs>
        <w:ind w:left="1080" w:right="-72" w:hanging="540"/>
      </w:pPr>
    </w:p>
    <w:p w14:paraId="5DF9DEC9" w14:textId="77777777" w:rsidR="00BF7910" w:rsidRPr="00A24C5C" w:rsidRDefault="00D57899" w:rsidP="00A24C5C">
      <w:pPr>
        <w:tabs>
          <w:tab w:val="left" w:pos="1080"/>
        </w:tabs>
        <w:ind w:left="1080" w:right="-72" w:hanging="540"/>
      </w:pPr>
      <w:r w:rsidRPr="00A24C5C">
        <w:t>(d)</w:t>
      </w:r>
      <w:r w:rsidRPr="00A24C5C">
        <w:tab/>
        <w:t>A</w:t>
      </w:r>
      <w:r w:rsidR="00BF7910" w:rsidRPr="00A24C5C">
        <w:t xml:space="preserve"> Contract Manager with</w:t>
      </w:r>
      <w:r w:rsidR="00BF7910" w:rsidRPr="00A24C5C">
        <w:rPr>
          <w:i/>
        </w:rPr>
        <w:t xml:space="preserve"> </w:t>
      </w:r>
      <w:r w:rsidR="00FF5762" w:rsidRPr="00D01DF0">
        <w:rPr>
          <w:i/>
          <w:color w:val="0000FF"/>
        </w:rPr>
        <w:t>2</w:t>
      </w:r>
      <w:r w:rsidR="00BF7910" w:rsidRPr="00D01DF0">
        <w:rPr>
          <w:color w:val="0000FF"/>
        </w:rPr>
        <w:t xml:space="preserve"> years’ experience</w:t>
      </w:r>
      <w:r w:rsidR="00BF7910" w:rsidRPr="00A24C5C">
        <w:t xml:space="preserve"> in works of an equivalent nature and volume, including no less than three years as Manager; and</w:t>
      </w:r>
    </w:p>
    <w:p w14:paraId="55E4A7C6" w14:textId="77777777" w:rsidR="00BF7910" w:rsidRPr="00A24C5C" w:rsidRDefault="00BF7910" w:rsidP="00A24C5C">
      <w:pPr>
        <w:tabs>
          <w:tab w:val="left" w:pos="1080"/>
        </w:tabs>
        <w:ind w:left="1080" w:right="-72" w:hanging="540"/>
      </w:pPr>
    </w:p>
    <w:p w14:paraId="40054034" w14:textId="77777777" w:rsidR="00BF7910" w:rsidRPr="00D01DF0" w:rsidRDefault="00BF7910" w:rsidP="00A24C5C">
      <w:pPr>
        <w:tabs>
          <w:tab w:val="left" w:pos="1080"/>
        </w:tabs>
        <w:ind w:left="1080" w:right="-72" w:hanging="540"/>
        <w:rPr>
          <w:i/>
          <w:color w:val="0000FF"/>
        </w:rPr>
      </w:pPr>
      <w:r w:rsidRPr="00A24C5C">
        <w:t>(e)</w:t>
      </w:r>
      <w:r w:rsidRPr="00A24C5C">
        <w:tab/>
      </w:r>
      <w:r w:rsidR="00D57899" w:rsidRPr="00A24C5C">
        <w:t>Liquid</w:t>
      </w:r>
      <w:r w:rsidRPr="00A24C5C">
        <w:t xml:space="preserve"> assets and/or credit facilities, net of other contractual commitments and exclusive of any advance payments which may be made under the Contract, is no less than </w:t>
      </w:r>
      <w:r w:rsidR="00FF5762" w:rsidRPr="00D01DF0">
        <w:rPr>
          <w:i/>
          <w:color w:val="0000FF"/>
        </w:rPr>
        <w:t>50%.</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104C0C56" w14:textId="77777777" w:rsidR="007F5D74" w:rsidRPr="00A24C5C" w:rsidRDefault="00825B32" w:rsidP="00A24C5C">
      <w:pPr>
        <w:tabs>
          <w:tab w:val="left" w:pos="0"/>
        </w:tabs>
        <w:suppressAutoHyphens/>
        <w:ind w:left="540"/>
        <w:jc w:val="both"/>
        <w:rPr>
          <w:spacing w:val="-3"/>
          <w:kern w:val="1"/>
        </w:rPr>
      </w:pPr>
      <w:r>
        <w:rPr>
          <w:spacing w:val="-3"/>
          <w:kern w:val="1"/>
        </w:rPr>
        <w:t>Bidder</w:t>
      </w:r>
      <w:r w:rsidR="007F5D74" w:rsidRPr="00A24C5C">
        <w:rPr>
          <w:spacing w:val="-3"/>
          <w:kern w:val="1"/>
        </w:rPr>
        <w:t xml:space="preserve">s shall not be entitled to base any claims on errors, omissions, or inaccuracies made in the Quotation Documents. </w:t>
      </w: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4" w:history="1">
        <w:r w:rsidR="007F5D74" w:rsidRPr="00D01DF0">
          <w:rPr>
            <w:rStyle w:val="Hyperlink"/>
            <w:b/>
            <w:bCs/>
            <w:i/>
            <w:spacing w:val="-3"/>
            <w:kern w:val="1"/>
          </w:rPr>
          <w:t>procurement@rmsomalia.org</w:t>
        </w:r>
      </w:hyperlink>
      <w:r w:rsidR="007F5D74" w:rsidRPr="00A24C5C">
        <w:rPr>
          <w:b/>
          <w:bCs/>
          <w:i/>
          <w:spacing w:val="-3"/>
          <w:kern w:val="1"/>
        </w:rPr>
        <w:t xml:space="preserve">       </w:t>
      </w:r>
    </w:p>
    <w:p w14:paraId="5081F9C3" w14:textId="77777777" w:rsidR="007F5D74" w:rsidRPr="00A24C5C" w:rsidRDefault="007F5D74" w:rsidP="00A24C5C">
      <w:pPr>
        <w:tabs>
          <w:tab w:val="left" w:pos="0"/>
        </w:tabs>
        <w:suppressAutoHyphens/>
        <w:ind w:left="540"/>
        <w:jc w:val="both"/>
        <w:rPr>
          <w:bCs/>
          <w:spacing w:val="-3"/>
          <w:kern w:val="1"/>
        </w:rPr>
      </w:pP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34170901"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D01DF0" w:rsidRPr="00D01DF0">
        <w:rPr>
          <w:i/>
          <w:color w:val="0000FF"/>
        </w:rPr>
        <w:t>18</w:t>
      </w:r>
      <w:r w:rsidR="0069129A" w:rsidRPr="00D01DF0">
        <w:rPr>
          <w:i/>
          <w:color w:val="0000FF"/>
        </w:rPr>
        <w:t>.1</w:t>
      </w:r>
      <w:r w:rsidR="00CF603F" w:rsidRPr="00D01DF0">
        <w:rPr>
          <w:i/>
          <w:color w:val="0000FF"/>
        </w:rPr>
        <w:t>2</w:t>
      </w:r>
      <w:r w:rsidR="00FA270F" w:rsidRPr="00D01DF0">
        <w:rPr>
          <w:i/>
          <w:color w:val="0000FF"/>
        </w:rPr>
        <w:t>.2017</w:t>
      </w:r>
      <w:r w:rsidRPr="00A24C5C">
        <w:rPr>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whether or not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lastRenderedPageBreak/>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D01DF0">
        <w:rPr>
          <w:i/>
          <w:color w:val="0000FF"/>
        </w:rPr>
        <w:t>U</w:t>
      </w:r>
      <w:r w:rsidR="004A360A" w:rsidRPr="00D01DF0">
        <w:rPr>
          <w:i/>
          <w:color w:val="0000FF"/>
        </w:rPr>
        <w:t xml:space="preserve">nited </w:t>
      </w:r>
      <w:r w:rsidRPr="00D01DF0">
        <w:rPr>
          <w:i/>
          <w:color w:val="0000FF"/>
        </w:rPr>
        <w:t>S</w:t>
      </w:r>
      <w:r w:rsidR="004A360A" w:rsidRPr="00D01DF0">
        <w:rPr>
          <w:i/>
          <w:color w:val="0000FF"/>
        </w:rPr>
        <w:t xml:space="preserve">tates </w:t>
      </w:r>
      <w:r w:rsidRPr="00D01DF0">
        <w:rPr>
          <w:i/>
          <w:color w:val="0000FF"/>
        </w:rPr>
        <w:t>D</w:t>
      </w:r>
      <w:r w:rsidR="004A360A" w:rsidRPr="00D01DF0">
        <w:rPr>
          <w:i/>
          <w:color w:val="0000FF"/>
        </w:rPr>
        <w:t>ollars (USD)</w:t>
      </w:r>
      <w:r w:rsidR="00E92483" w:rsidRPr="00D01DF0">
        <w:rPr>
          <w:color w:val="0000FF"/>
        </w:rPr>
        <w:t>,</w:t>
      </w:r>
      <w:r w:rsidR="00E92483" w:rsidRPr="00A24C5C">
        <w:t xml:space="preserve"> </w:t>
      </w:r>
      <w:r w:rsidR="00E92483" w:rsidRPr="00D01DF0">
        <w:rPr>
          <w:color w:val="0000FF"/>
        </w:rPr>
        <w:t>exclusive of VAT</w:t>
      </w:r>
      <w:r w:rsidR="00E92483" w:rsidRPr="00A24C5C">
        <w: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77777777"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D01DF0">
        <w:rPr>
          <w:i/>
          <w:color w:val="0000FF"/>
        </w:rPr>
        <w:t>Sixty (Calendar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r w:rsidR="003020D4" w:rsidRPr="00A24C5C">
        <w:t>)</w:t>
      </w:r>
      <w:r w:rsidR="003C3F49" w:rsidRPr="00A24C5C">
        <w:t>.</w:t>
      </w:r>
      <w:r w:rsidR="00734BE5" w:rsidRPr="00A24C5C">
        <w:t>T</w:t>
      </w:r>
      <w:r w:rsidR="003C3F49" w:rsidRPr="00A24C5C">
        <w:t>he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7AD0CCD7"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5" w:history="1">
        <w:r w:rsidRPr="00D01DF0">
          <w:rPr>
            <w:rStyle w:val="Hyperlink"/>
            <w:b/>
            <w:bCs/>
            <w:i/>
            <w:spacing w:val="-3"/>
            <w:kern w:val="1"/>
          </w:rPr>
          <w:t>procurement@rmsomalia.org</w:t>
        </w:r>
      </w:hyperlink>
      <w:r w:rsidRPr="00D01DF0">
        <w:rPr>
          <w:b/>
          <w:bCs/>
          <w:color w:val="0000FF"/>
          <w:spacing w:val="-3"/>
          <w:kern w:val="1"/>
        </w:rPr>
        <w:t xml:space="preserve"> </w:t>
      </w:r>
      <w:r w:rsidRPr="00A24C5C">
        <w:rPr>
          <w:spacing w:val="-3"/>
          <w:kern w:val="1"/>
        </w:rPr>
        <w:t xml:space="preserve">on or before </w:t>
      </w:r>
      <w:r w:rsidR="00D01DF0" w:rsidRPr="00D238B8">
        <w:rPr>
          <w:b/>
          <w:i/>
          <w:color w:val="0000FF"/>
        </w:rPr>
        <w:t>27</w:t>
      </w:r>
      <w:r w:rsidR="0019012C" w:rsidRPr="00D238B8">
        <w:rPr>
          <w:b/>
          <w:i/>
          <w:color w:val="0000FF"/>
        </w:rPr>
        <w:t>.1</w:t>
      </w:r>
      <w:r w:rsidR="00CF603F" w:rsidRPr="00D238B8">
        <w:rPr>
          <w:b/>
          <w:i/>
          <w:color w:val="0000FF"/>
        </w:rPr>
        <w:t>2</w:t>
      </w:r>
      <w:r w:rsidR="00FA270F" w:rsidRPr="00D238B8">
        <w:rPr>
          <w:b/>
          <w:i/>
          <w:color w:val="0000FF"/>
        </w:rPr>
        <w:t>.2017</w:t>
      </w:r>
      <w:r w:rsidR="00516E50" w:rsidRPr="00D238B8">
        <w:rPr>
          <w:b/>
          <w:i/>
          <w:color w:val="0000FF"/>
        </w:rPr>
        <w:t xml:space="preserve"> at </w:t>
      </w:r>
      <w:r w:rsidR="00F53BC6" w:rsidRPr="00D238B8">
        <w:rPr>
          <w:b/>
          <w:i/>
          <w:color w:val="0000FF"/>
        </w:rPr>
        <w:t>1700Hrs</w:t>
      </w:r>
      <w:r w:rsidR="003020D4" w:rsidRPr="00D238B8">
        <w:rPr>
          <w:b/>
          <w:i/>
        </w:rPr>
        <w:t>.</w:t>
      </w:r>
    </w:p>
    <w:p w14:paraId="727FD3E2" w14:textId="3EBE604F" w:rsidR="003020D4" w:rsidRPr="00A24C5C" w:rsidRDefault="003020D4" w:rsidP="00A24C5C">
      <w:pPr>
        <w:tabs>
          <w:tab w:val="left" w:pos="0"/>
        </w:tabs>
        <w:suppressAutoHyphens/>
        <w:ind w:left="540"/>
        <w:jc w:val="both"/>
        <w:rPr>
          <w:b/>
          <w:i/>
          <w:spacing w:val="-3"/>
          <w:kern w:val="1"/>
        </w:rPr>
      </w:pPr>
      <w:r w:rsidRPr="00A24C5C">
        <w:rPr>
          <w:spacing w:val="-3"/>
          <w:kern w:val="1"/>
        </w:rPr>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Bids shall be opened on </w:t>
      </w:r>
      <w:r w:rsidR="00D2430A" w:rsidRPr="00D2430A">
        <w:rPr>
          <w:b/>
          <w:i/>
          <w:color w:val="0000FF"/>
          <w:spacing w:val="-3"/>
          <w:kern w:val="1"/>
        </w:rPr>
        <w:t>28</w:t>
      </w:r>
      <w:r w:rsidR="0019012C" w:rsidRPr="00D2430A">
        <w:rPr>
          <w:b/>
          <w:i/>
          <w:color w:val="0000FF"/>
          <w:spacing w:val="-3"/>
          <w:kern w:val="1"/>
        </w:rPr>
        <w:t>.1</w:t>
      </w:r>
      <w:r w:rsidR="00CF603F" w:rsidRPr="00D2430A">
        <w:rPr>
          <w:b/>
          <w:i/>
          <w:color w:val="0000FF"/>
          <w:spacing w:val="-3"/>
          <w:kern w:val="1"/>
        </w:rPr>
        <w:t>2</w:t>
      </w:r>
      <w:r w:rsidR="006F56CD" w:rsidRPr="00D2430A">
        <w:rPr>
          <w:b/>
          <w:i/>
          <w:color w:val="0000FF"/>
          <w:spacing w:val="-3"/>
          <w:kern w:val="1"/>
        </w:rPr>
        <w:t>.2017 at 10:00hrs at IOM Nairobi offices</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 xml:space="preserve">is not bound to take an immediate decision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the Quotation Form  or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r w:rsidR="00825B32">
        <w:rPr>
          <w:kern w:val="1"/>
        </w:rPr>
        <w:t>Bidder</w:t>
      </w:r>
      <w:r w:rsidRPr="00A24C5C">
        <w:rPr>
          <w:kern w:val="1"/>
        </w:rPr>
        <w:t xml:space="preserve">  is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 xml:space="preserve">aive any minor defect in an offer, provided, however, that such minor defect (i)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IOM shall evaluate and compare the Quotations on the basis of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Pr="00A24C5C" w:rsidRDefault="00AE7272" w:rsidP="00A24C5C">
      <w:pPr>
        <w:tabs>
          <w:tab w:val="left" w:pos="540"/>
        </w:tabs>
        <w:ind w:left="540" w:right="-72" w:firstLine="180"/>
        <w:jc w:val="both"/>
        <w:rPr>
          <w:spacing w:val="-3"/>
          <w:kern w:val="1"/>
        </w:rPr>
      </w:pPr>
    </w:p>
    <w:p w14:paraId="12BC6654" w14:textId="77777777" w:rsidR="00AE7272" w:rsidRPr="00A24C5C" w:rsidRDefault="00AE7272" w:rsidP="00A24C5C">
      <w:pPr>
        <w:ind w:left="720" w:right="-72"/>
        <w:jc w:val="both"/>
      </w:pPr>
      <w:r w:rsidRPr="00A24C5C">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825B32">
        <w:t>Bidder</w:t>
      </w:r>
      <w:r w:rsidRPr="00A24C5C">
        <w:t xml:space="preserve"> does not accept the correction of the errors, its Quotation will be rejected. If there is a discrepancy between words and figures, the amount in words will prevail.</w:t>
      </w:r>
    </w:p>
    <w:p w14:paraId="60AE5DC2" w14:textId="77777777" w:rsidR="00CE11D4" w:rsidRPr="00A24C5C" w:rsidRDefault="00CE11D4" w:rsidP="00A24C5C">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 xml:space="preserve">shall verify </w:t>
      </w:r>
      <w:r w:rsidRPr="00A24C5C">
        <w:rPr>
          <w:spacing w:val="-3"/>
          <w:kern w:val="1"/>
        </w:rPr>
        <w:lastRenderedPageBreak/>
        <w:t>and validate any documents/information submitted and shall conduct ocular inspection</w:t>
      </w:r>
      <w:r w:rsidR="00B91ABA" w:rsidRPr="00A24C5C">
        <w:rPr>
          <w:rStyle w:val="FootnoteReference"/>
          <w:spacing w:val="-3"/>
          <w:kern w:val="1"/>
        </w:rPr>
        <w:footnoteReference w:id="5"/>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78B858E1" w14:textId="0BB2C568" w:rsidR="0035512E" w:rsidRPr="00A24C5C" w:rsidRDefault="0035512E" w:rsidP="00A24C5C">
      <w:pPr>
        <w:ind w:left="540" w:firstLine="180"/>
        <w:rPr>
          <w:i/>
          <w:spacing w:val="-2"/>
        </w:rPr>
      </w:pPr>
      <w:r w:rsidRPr="00A24C5C">
        <w:rPr>
          <w:spacing w:val="-2"/>
        </w:rPr>
        <w:t xml:space="preserve">The works shall be done </w:t>
      </w:r>
      <w:r w:rsidR="004F5ACA" w:rsidRPr="00A24C5C">
        <w:rPr>
          <w:spacing w:val="-2"/>
        </w:rPr>
        <w:t xml:space="preserve">in </w:t>
      </w:r>
      <w:r w:rsidR="00D2430A" w:rsidRPr="00D2430A">
        <w:rPr>
          <w:b/>
          <w:i/>
          <w:color w:val="0000FF"/>
          <w:spacing w:val="-2"/>
        </w:rPr>
        <w:t>Garbaharey, Jubbaland Region of Somalia</w:t>
      </w:r>
    </w:p>
    <w:p w14:paraId="5336B350" w14:textId="77777777" w:rsidR="0035512E" w:rsidRPr="00A24C5C" w:rsidRDefault="0035512E" w:rsidP="00A24C5C">
      <w:pPr>
        <w:ind w:left="360" w:firstLine="180"/>
        <w:rPr>
          <w:spacing w:val="-2"/>
        </w:rPr>
      </w:pPr>
    </w:p>
    <w:p w14:paraId="7489DC66" w14:textId="325707E7" w:rsidR="0035512E" w:rsidRPr="00A24C5C" w:rsidRDefault="0035512E" w:rsidP="00A24C5C">
      <w:pPr>
        <w:overflowPunct w:val="0"/>
        <w:autoSpaceDE w:val="0"/>
        <w:autoSpaceDN w:val="0"/>
        <w:adjustRightInd w:val="0"/>
        <w:ind w:left="720"/>
        <w:jc w:val="both"/>
        <w:textAlignment w:val="baseline"/>
        <w:rPr>
          <w:spacing w:val="-2"/>
        </w:rPr>
      </w:pPr>
      <w:r w:rsidRPr="00A24C5C">
        <w:rPr>
          <w:spacing w:val="-2"/>
        </w:rPr>
        <w:t xml:space="preserve">The </w:t>
      </w:r>
      <w:r w:rsidR="00DD6688" w:rsidRPr="00A24C5C">
        <w:rPr>
          <w:spacing w:val="-2"/>
        </w:rPr>
        <w:t xml:space="preserve">Works must be </w:t>
      </w:r>
      <w:r w:rsidRPr="00A24C5C">
        <w:rPr>
          <w:spacing w:val="-2"/>
        </w:rPr>
        <w:t>complet</w:t>
      </w:r>
      <w:r w:rsidR="00DD6688" w:rsidRPr="00A24C5C">
        <w:rPr>
          <w:spacing w:val="-2"/>
        </w:rPr>
        <w:t xml:space="preserve">ed </w:t>
      </w:r>
      <w:r w:rsidR="00A959D9" w:rsidRPr="00A24C5C">
        <w:rPr>
          <w:spacing w:val="-2"/>
        </w:rPr>
        <w:t xml:space="preserve">within </w:t>
      </w:r>
      <w:r w:rsidR="001911F4" w:rsidRPr="00D2430A">
        <w:rPr>
          <w:i/>
          <w:color w:val="0000FF"/>
          <w:spacing w:val="-2"/>
        </w:rPr>
        <w:t>45</w:t>
      </w:r>
      <w:r w:rsidRPr="00D2430A">
        <w:rPr>
          <w:i/>
          <w:color w:val="0000FF"/>
          <w:spacing w:val="-2"/>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6D8669B0" w14:textId="77777777" w:rsidR="0035512E" w:rsidRPr="00A24C5C" w:rsidRDefault="0035512E" w:rsidP="00A24C5C">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D2430A">
        <w:rPr>
          <w:bCs/>
          <w:color w:val="0000FF"/>
        </w:rPr>
        <w:t>0.1%</w:t>
      </w:r>
      <w:r w:rsidRPr="00A24C5C">
        <w:rPr>
          <w:bCs/>
        </w:rPr>
        <w:t xml:space="preserve">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p>
    <w:p w14:paraId="58916E23" w14:textId="77777777" w:rsidR="00783CEE" w:rsidRPr="00A24C5C" w:rsidRDefault="00783CEE" w:rsidP="00A24C5C">
      <w:pPr>
        <w:overflowPunct w:val="0"/>
        <w:autoSpaceDE w:val="0"/>
        <w:autoSpaceDN w:val="0"/>
        <w:adjustRightInd w:val="0"/>
        <w:jc w:val="both"/>
        <w:textAlignment w:val="baseline"/>
        <w:rPr>
          <w:bCs/>
        </w:rPr>
      </w:pPr>
    </w:p>
    <w:p w14:paraId="5E3B0F74" w14:textId="77777777" w:rsidR="00783CEE" w:rsidRPr="00A24C5C" w:rsidRDefault="00783CEE" w:rsidP="00A24C5C">
      <w:pPr>
        <w:overflowPunct w:val="0"/>
        <w:autoSpaceDE w:val="0"/>
        <w:autoSpaceDN w:val="0"/>
        <w:adjustRightInd w:val="0"/>
        <w:ind w:left="720"/>
        <w:jc w:val="both"/>
        <w:textAlignment w:val="baseline"/>
        <w:rPr>
          <w:bCs/>
        </w:rPr>
      </w:pPr>
    </w:p>
    <w:p w14:paraId="1ACCADB5" w14:textId="77777777" w:rsidR="00783CEE" w:rsidRPr="00A24C5C" w:rsidRDefault="00783CEE"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6"/>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amount valid until the </w:t>
      </w:r>
      <w:r w:rsidR="00196009" w:rsidRPr="00A24C5C">
        <w:rPr>
          <w:kern w:val="1"/>
          <w:szCs w:val="24"/>
        </w:rPr>
        <w:t>W</w:t>
      </w:r>
      <w:r w:rsidRPr="00A24C5C">
        <w:rPr>
          <w:kern w:val="1"/>
          <w:szCs w:val="24"/>
        </w:rPr>
        <w:t xml:space="preserve">orks are delivered and in the form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t xml:space="preserve">There will be </w:t>
      </w:r>
      <w:r w:rsidR="00A959D9" w:rsidRPr="00D2430A">
        <w:rPr>
          <w:color w:val="0000FF"/>
          <w:kern w:val="1"/>
          <w:szCs w:val="24"/>
        </w:rPr>
        <w:t>retention</w:t>
      </w:r>
      <w:r w:rsidRPr="00D2430A">
        <w:rPr>
          <w:color w:val="0000FF"/>
          <w:kern w:val="1"/>
          <w:szCs w:val="24"/>
        </w:rPr>
        <w:t xml:space="preserve"> of 10%</w:t>
      </w:r>
      <w:r w:rsidRPr="00A24C5C">
        <w:rPr>
          <w:kern w:val="1"/>
          <w:szCs w:val="24"/>
        </w:rPr>
        <w:t xml:space="preserve">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w:t>
      </w:r>
      <w:r w:rsidRPr="00A24C5C">
        <w:rPr>
          <w:kern w:val="1"/>
          <w:szCs w:val="24"/>
        </w:rPr>
        <w:lastRenderedPageBreak/>
        <w:t xml:space="preserve">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6"/>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D2430A">
      <w:pPr>
        <w:jc w:val="both"/>
      </w:pPr>
    </w:p>
    <w:p w14:paraId="2EF5608E" w14:textId="69CC86B1" w:rsidR="00D2430A" w:rsidRPr="00545FD5" w:rsidRDefault="00D2430A" w:rsidP="00D2430A">
      <w:pPr>
        <w:jc w:val="both"/>
        <w:rPr>
          <w:i/>
        </w:rPr>
      </w:pPr>
      <w:r w:rsidRPr="00545FD5">
        <w:t xml:space="preserve">Having examined the General Instruction for the Construction of </w:t>
      </w:r>
      <w:r w:rsidRPr="00D2430A">
        <w:rPr>
          <w:i/>
          <w:color w:val="0000FF"/>
        </w:rPr>
        <w:t>Delivery, installation and commissioning of a complete, Solar PV power structure (coupled with diesel power generation) for Garbaharey borehole project in Gedo region, Ju</w:t>
      </w:r>
      <w:r>
        <w:rPr>
          <w:i/>
          <w:color w:val="0000FF"/>
        </w:rPr>
        <w:t>b</w:t>
      </w:r>
      <w:r w:rsidRPr="00D2430A">
        <w:rPr>
          <w:i/>
          <w:color w:val="0000FF"/>
        </w:rPr>
        <w:t>baland state</w:t>
      </w:r>
      <w:r>
        <w:rPr>
          <w:i/>
          <w:color w:val="0000FF"/>
        </w:rPr>
        <w:t xml:space="preserve"> of Somalia</w:t>
      </w:r>
      <w:r w:rsidRPr="00545FD5">
        <w:rPr>
          <w:i/>
          <w:color w:val="0000FF"/>
        </w:rPr>
        <w:t>.</w:t>
      </w:r>
      <w:r w:rsidRPr="00545FD5">
        <w:t>, the receipt of which is hereby duly acknowledge, I, representing</w:t>
      </w:r>
      <w:r w:rsidRPr="00545FD5">
        <w:rPr>
          <w:color w:val="0000FF"/>
        </w:rPr>
        <w:t xml:space="preserve"> </w:t>
      </w:r>
      <w:r w:rsidRPr="00545FD5">
        <w:rPr>
          <w:i/>
          <w:color w:val="0000FF"/>
        </w:rPr>
        <w:t xml:space="preserve">[name of company].  </w:t>
      </w:r>
      <w:r w:rsidRPr="00545FD5">
        <w:t xml:space="preserve">offer to execute the requested works in conformity with the General Instruction for the total Lump Sum amount of </w:t>
      </w:r>
      <w:r w:rsidRPr="00545FD5">
        <w:rPr>
          <w:i/>
          <w:color w:val="0000FF"/>
        </w:rPr>
        <w:t>[total bid amount in words and figures and currencies]</w:t>
      </w:r>
      <w:r w:rsidRPr="00545FD5">
        <w:rPr>
          <w:i/>
        </w:rPr>
        <w:t xml:space="preserve"> </w:t>
      </w:r>
      <w:r w:rsidRPr="00545FD5">
        <w:t>in</w:t>
      </w:r>
      <w:r w:rsidRPr="00545FD5">
        <w:rPr>
          <w:i/>
        </w:rPr>
        <w:t xml:space="preserve"> </w:t>
      </w:r>
      <w:r w:rsidRPr="00545FD5">
        <w:t>accordance with the Priced Bill of Quantities which is herewith attached and form part of this Quotation.</w:t>
      </w:r>
    </w:p>
    <w:p w14:paraId="16860613" w14:textId="77777777" w:rsidR="00D2430A" w:rsidRPr="00545FD5" w:rsidRDefault="00D2430A" w:rsidP="00D2430A">
      <w:pPr>
        <w:jc w:val="both"/>
      </w:pPr>
    </w:p>
    <w:p w14:paraId="2EA3D341" w14:textId="77777777" w:rsidR="00D2430A" w:rsidRPr="00545FD5" w:rsidRDefault="00D2430A" w:rsidP="00D2430A">
      <w:pPr>
        <w:jc w:val="both"/>
      </w:pPr>
      <w:r w:rsidRPr="00545FD5">
        <w:t>I undertake if my offer is accepted, to deliver the Works in accordance with the Bill of Quantities, delivery schedule, plans and specifications.</w:t>
      </w:r>
    </w:p>
    <w:p w14:paraId="5DEC41F9" w14:textId="77777777" w:rsidR="00D2430A" w:rsidRPr="00545FD5" w:rsidRDefault="00D2430A" w:rsidP="00D2430A">
      <w:pPr>
        <w:jc w:val="both"/>
      </w:pPr>
    </w:p>
    <w:p w14:paraId="4BABD3BC" w14:textId="77777777" w:rsidR="00D2430A" w:rsidRPr="00545FD5" w:rsidRDefault="00D2430A" w:rsidP="00D2430A">
      <w:pPr>
        <w:jc w:val="both"/>
      </w:pPr>
      <w:r w:rsidRPr="00545FD5">
        <w:t>I agree to abide by this Quotation for the Validity Period specified in the General Instruction which may be accepted at any time before the expiration of that period.</w:t>
      </w:r>
    </w:p>
    <w:p w14:paraId="19E6AAD1" w14:textId="77777777" w:rsidR="00D2430A" w:rsidRPr="00545FD5" w:rsidRDefault="00D2430A" w:rsidP="00D2430A">
      <w:pPr>
        <w:jc w:val="both"/>
      </w:pPr>
    </w:p>
    <w:p w14:paraId="4133CD65" w14:textId="77777777" w:rsidR="00D2430A" w:rsidRPr="00545FD5" w:rsidRDefault="00D2430A" w:rsidP="00D2430A">
      <w:pPr>
        <w:jc w:val="both"/>
      </w:pPr>
      <w:r w:rsidRPr="00545FD5">
        <w:t>Until a formal contract is prepared and executed, this Quotation Form, together with your Notice of Award shall constitute a binding agreement between us.</w:t>
      </w:r>
    </w:p>
    <w:p w14:paraId="7B5B81BE" w14:textId="77777777" w:rsidR="00D2430A" w:rsidRPr="00545FD5" w:rsidRDefault="00D2430A" w:rsidP="00D2430A">
      <w:pPr>
        <w:jc w:val="both"/>
      </w:pPr>
    </w:p>
    <w:p w14:paraId="008D3F01" w14:textId="77777777" w:rsidR="00D2430A" w:rsidRPr="00545FD5" w:rsidRDefault="00D2430A" w:rsidP="00D2430A">
      <w:pPr>
        <w:jc w:val="both"/>
      </w:pPr>
      <w:r w:rsidRPr="00545FD5">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Dated this______________day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[signature over printed name]           [in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   [</w:t>
      </w:r>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Default="007F7352" w:rsidP="00A24C5C">
      <w:pPr>
        <w:tabs>
          <w:tab w:val="left" w:pos="0"/>
        </w:tabs>
        <w:suppressAutoHyphens/>
        <w:jc w:val="both"/>
        <w:rPr>
          <w:i/>
        </w:rPr>
      </w:pPr>
    </w:p>
    <w:p w14:paraId="6D8753AC" w14:textId="77777777" w:rsidR="00D2430A" w:rsidRPr="00A24C5C" w:rsidRDefault="00D2430A" w:rsidP="00A24C5C">
      <w:pPr>
        <w:tabs>
          <w:tab w:val="left" w:pos="0"/>
        </w:tabs>
        <w:suppressAutoHyphens/>
        <w:jc w:val="both"/>
        <w:rPr>
          <w:i/>
        </w:rPr>
        <w:sectPr w:rsidR="00D2430A" w:rsidRPr="00A24C5C" w:rsidSect="00D262B0">
          <w:footerReference w:type="default" r:id="rId17"/>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4561"/>
        <w:tblW w:w="9487" w:type="dxa"/>
        <w:tblLook w:val="0000" w:firstRow="0" w:lastRow="0" w:firstColumn="0" w:lastColumn="0" w:noHBand="0" w:noVBand="0"/>
      </w:tblPr>
      <w:tblGrid>
        <w:gridCol w:w="1042"/>
        <w:gridCol w:w="3926"/>
        <w:gridCol w:w="1510"/>
        <w:gridCol w:w="989"/>
        <w:gridCol w:w="963"/>
        <w:gridCol w:w="1057"/>
      </w:tblGrid>
      <w:tr w:rsidR="007F7352" w:rsidRPr="00A24C5C" w14:paraId="1F8C91BF" w14:textId="77777777" w:rsidTr="00B87BB7">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A24C5C">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A24C5C">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A24C5C">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A24C5C">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A24C5C">
            <w:pPr>
              <w:jc w:val="center"/>
              <w:rPr>
                <w:b/>
                <w:bCs/>
              </w:rPr>
            </w:pPr>
            <w:r w:rsidRPr="00A24C5C">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A24C5C">
            <w:pPr>
              <w:jc w:val="center"/>
              <w:rPr>
                <w:b/>
                <w:bCs/>
              </w:rPr>
            </w:pPr>
            <w:r w:rsidRPr="00A24C5C">
              <w:rPr>
                <w:b/>
                <w:bCs/>
              </w:rPr>
              <w:t>TOTAL PRICE</w:t>
            </w:r>
          </w:p>
        </w:tc>
      </w:tr>
      <w:tr w:rsidR="00B714A1" w:rsidRPr="00A24C5C" w14:paraId="4E6318FF"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777777" w:rsidR="00B714A1" w:rsidRPr="00A24C5C" w:rsidRDefault="00DB526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586B4013" w14:textId="77777777" w:rsidR="002246FC" w:rsidRPr="00A24C5C" w:rsidRDefault="002246FC" w:rsidP="00A24C5C">
            <w:pPr>
              <w:ind w:left="720" w:hanging="720"/>
              <w:rPr>
                <w:rStyle w:val="DefaultParagraphFont1"/>
              </w:rPr>
            </w:pPr>
            <w:r w:rsidRPr="00A24C5C">
              <w:rPr>
                <w:rStyle w:val="DefaultParagraphFont1"/>
              </w:rPr>
              <w:t>Delivery, installation and</w:t>
            </w:r>
          </w:p>
          <w:p w14:paraId="2585FE6F" w14:textId="77777777" w:rsidR="002246FC" w:rsidRPr="00A24C5C" w:rsidRDefault="002246FC" w:rsidP="00A24C5C">
            <w:pPr>
              <w:ind w:left="720" w:hanging="720"/>
              <w:rPr>
                <w:rStyle w:val="DefaultParagraphFont1"/>
              </w:rPr>
            </w:pPr>
            <w:r w:rsidRPr="00A24C5C">
              <w:rPr>
                <w:rStyle w:val="DefaultParagraphFont1"/>
              </w:rPr>
              <w:t>commissioning of a complete, Solar</w:t>
            </w:r>
          </w:p>
          <w:p w14:paraId="207EA086" w14:textId="77777777" w:rsidR="002246FC" w:rsidRPr="00A24C5C" w:rsidRDefault="002246FC" w:rsidP="00A24C5C">
            <w:pPr>
              <w:ind w:left="720" w:hanging="720"/>
              <w:rPr>
                <w:rStyle w:val="DefaultParagraphFont1"/>
              </w:rPr>
            </w:pPr>
            <w:r w:rsidRPr="00A24C5C">
              <w:rPr>
                <w:rStyle w:val="DefaultParagraphFont1"/>
              </w:rPr>
              <w:t>PV power structure (coupled with</w:t>
            </w:r>
          </w:p>
          <w:p w14:paraId="34E0F0FF" w14:textId="77777777" w:rsidR="00B714A1" w:rsidRPr="00A24C5C" w:rsidRDefault="002246F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rStyle w:val="DefaultParagraphFont1"/>
              </w:rPr>
              <w:t>Diesel power generation)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B714A1" w:rsidRPr="00A24C5C" w:rsidRDefault="002246F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307D34E6" w14:textId="77777777" w:rsidR="00B714A1" w:rsidRPr="00A24C5C" w:rsidRDefault="00B714A1" w:rsidP="00A24C5C"/>
        </w:tc>
      </w:tr>
      <w:tr w:rsidR="00DE561D" w:rsidRPr="00A24C5C" w14:paraId="24D8B7D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10CFB04F" w14:textId="77777777" w:rsidR="00DE561D" w:rsidRPr="00A24C5C" w:rsidRDefault="00DE561D" w:rsidP="00A24C5C"/>
        </w:tc>
        <w:tc>
          <w:tcPr>
            <w:tcW w:w="963" w:type="dxa"/>
            <w:tcBorders>
              <w:top w:val="single" w:sz="4" w:space="0" w:color="auto"/>
              <w:left w:val="single" w:sz="4" w:space="0" w:color="auto"/>
              <w:bottom w:val="single" w:sz="4" w:space="0" w:color="auto"/>
              <w:right w:val="single" w:sz="4" w:space="0" w:color="auto"/>
            </w:tcBorders>
          </w:tcPr>
          <w:p w14:paraId="0AAB81F9" w14:textId="77777777" w:rsidR="00DE561D" w:rsidRPr="00A24C5C" w:rsidRDefault="00DE561D" w:rsidP="00A24C5C"/>
        </w:tc>
        <w:tc>
          <w:tcPr>
            <w:tcW w:w="1057" w:type="dxa"/>
            <w:tcBorders>
              <w:top w:val="single" w:sz="4" w:space="0" w:color="auto"/>
              <w:left w:val="single" w:sz="4" w:space="0" w:color="auto"/>
              <w:bottom w:val="single" w:sz="4" w:space="0" w:color="auto"/>
              <w:right w:val="single" w:sz="4" w:space="0" w:color="auto"/>
            </w:tcBorders>
          </w:tcPr>
          <w:p w14:paraId="70A5D491" w14:textId="77777777" w:rsidR="00DE561D" w:rsidRPr="00A24C5C" w:rsidRDefault="00DE561D" w:rsidP="00A24C5C"/>
        </w:tc>
      </w:tr>
      <w:tr w:rsidR="00DE561D" w:rsidRPr="00A24C5C" w14:paraId="03FF5A2E"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62F1E6E8"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DE561D" w:rsidRPr="00A24C5C" w:rsidRDefault="00DE561D" w:rsidP="00A24C5C"/>
        </w:tc>
        <w:tc>
          <w:tcPr>
            <w:tcW w:w="1057" w:type="dxa"/>
            <w:tcBorders>
              <w:top w:val="single" w:sz="4" w:space="0" w:color="auto"/>
              <w:left w:val="single" w:sz="4" w:space="0" w:color="auto"/>
              <w:bottom w:val="single" w:sz="4" w:space="0" w:color="auto"/>
              <w:right w:val="single" w:sz="4" w:space="0" w:color="auto"/>
            </w:tcBorders>
          </w:tcPr>
          <w:p w14:paraId="6DC6F058" w14:textId="77777777" w:rsidR="00DE561D" w:rsidRPr="00A24C5C" w:rsidRDefault="00DE561D" w:rsidP="00A24C5C"/>
        </w:tc>
      </w:tr>
      <w:tr w:rsidR="00B714A1" w:rsidRPr="00A24C5C" w14:paraId="32010A10"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6D46037F" w14:textId="77777777" w:rsidR="00B714A1" w:rsidRPr="00A24C5C" w:rsidRDefault="00B714A1" w:rsidP="00A24C5C"/>
        </w:tc>
      </w:tr>
      <w:tr w:rsidR="00B714A1" w:rsidRPr="00A24C5C" w14:paraId="2A26314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57927F30" w14:textId="77777777" w:rsidR="00B714A1" w:rsidRPr="00A24C5C" w:rsidRDefault="00B714A1" w:rsidP="00A24C5C"/>
        </w:tc>
      </w:tr>
      <w:tr w:rsidR="00B714A1" w:rsidRPr="00A24C5C" w14:paraId="4293510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294B233B" w14:textId="77777777" w:rsidR="00B714A1" w:rsidRPr="00A24C5C" w:rsidRDefault="00B714A1" w:rsidP="00A24C5C"/>
        </w:tc>
      </w:tr>
      <w:tr w:rsidR="00B714A1" w:rsidRPr="00A24C5C" w14:paraId="4139EEF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5A2E6733" w14:textId="77777777" w:rsidR="00B714A1" w:rsidRPr="00A24C5C" w:rsidRDefault="00B714A1" w:rsidP="00A24C5C"/>
        </w:tc>
      </w:tr>
      <w:tr w:rsidR="00B714A1" w:rsidRPr="00A24C5C" w14:paraId="4D4BFD59"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4D017E02" w14:textId="77777777" w:rsidR="00B714A1" w:rsidRPr="00A24C5C" w:rsidRDefault="00B714A1" w:rsidP="00A24C5C"/>
        </w:tc>
      </w:tr>
      <w:tr w:rsidR="00B25065" w:rsidRPr="00A24C5C" w14:paraId="55037A72"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B25065" w:rsidRPr="00A24C5C" w:rsidRDefault="00B25065" w:rsidP="00A24C5C"/>
        </w:tc>
        <w:tc>
          <w:tcPr>
            <w:tcW w:w="1057" w:type="dxa"/>
            <w:tcBorders>
              <w:top w:val="single" w:sz="4" w:space="0" w:color="auto"/>
              <w:left w:val="single" w:sz="4" w:space="0" w:color="auto"/>
              <w:bottom w:val="single" w:sz="4" w:space="0" w:color="auto"/>
              <w:right w:val="single" w:sz="4" w:space="0" w:color="auto"/>
            </w:tcBorders>
          </w:tcPr>
          <w:p w14:paraId="113C6536" w14:textId="77777777" w:rsidR="00B25065" w:rsidRPr="00A24C5C" w:rsidRDefault="00B25065" w:rsidP="00A24C5C"/>
        </w:tc>
      </w:tr>
      <w:tr w:rsidR="004F5873" w:rsidRPr="00A24C5C" w14:paraId="4FC7D617"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2C47CFA4"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59F5837E"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3AC26C77" w14:textId="77777777" w:rsidR="004F5873" w:rsidRPr="00A24C5C" w:rsidRDefault="004F5873" w:rsidP="00A24C5C"/>
        </w:tc>
      </w:tr>
      <w:tr w:rsidR="004F5873" w:rsidRPr="00A24C5C" w14:paraId="68BBE169"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D73E714"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32749EDE"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3EFF71C1" w14:textId="77777777" w:rsidR="004F5873" w:rsidRPr="00A24C5C" w:rsidRDefault="004F5873" w:rsidP="00A24C5C"/>
        </w:tc>
      </w:tr>
      <w:tr w:rsidR="004F5873" w:rsidRPr="00A24C5C" w14:paraId="0C460574"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6B4E121D"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D19E1D7"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54F9BFF5" w14:textId="77777777" w:rsidR="004F5873" w:rsidRPr="00A24C5C" w:rsidRDefault="004F5873" w:rsidP="00A24C5C"/>
        </w:tc>
      </w:tr>
      <w:tr w:rsidR="004F5873" w:rsidRPr="00A24C5C" w14:paraId="609CE341"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731FDD6"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3E39EDC"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6E522686" w14:textId="77777777" w:rsidR="004F5873" w:rsidRPr="00A24C5C" w:rsidRDefault="004F5873" w:rsidP="00A24C5C"/>
        </w:tc>
      </w:tr>
      <w:tr w:rsidR="004F5873" w:rsidRPr="00A24C5C" w14:paraId="34EF6B15"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3E1C6BCB"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63601AB1"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78ECF13B" w14:textId="77777777" w:rsidR="004F5873" w:rsidRPr="00A24C5C" w:rsidRDefault="004F5873" w:rsidP="00A24C5C"/>
        </w:tc>
      </w:tr>
      <w:tr w:rsidR="004F5873" w:rsidRPr="00A24C5C" w14:paraId="33C6E38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1477B6C9"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4FAC051A"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154C863F" w14:textId="77777777" w:rsidR="004F5873" w:rsidRPr="00A24C5C" w:rsidRDefault="004F5873" w:rsidP="00A24C5C"/>
        </w:tc>
      </w:tr>
      <w:tr w:rsidR="004F5873" w:rsidRPr="00A24C5C" w14:paraId="39F1802A"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44FDEDE"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0725AE76"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4BA2A71A" w14:textId="77777777" w:rsidR="004F5873" w:rsidRPr="00A24C5C" w:rsidRDefault="004F5873" w:rsidP="00A24C5C"/>
        </w:tc>
      </w:tr>
      <w:tr w:rsidR="004F5873" w:rsidRPr="00A24C5C" w14:paraId="7F50F602"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6545268B"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8E48374"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6193D4A0" w14:textId="77777777" w:rsidR="004F5873" w:rsidRPr="00A24C5C" w:rsidRDefault="004F5873" w:rsidP="00A24C5C"/>
        </w:tc>
      </w:tr>
      <w:tr w:rsidR="004F5873" w:rsidRPr="00A24C5C" w14:paraId="24AB3EBE"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AD0C536"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062A665D"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23A5A4AD" w14:textId="77777777" w:rsidR="004F5873" w:rsidRPr="00A24C5C" w:rsidRDefault="004F5873" w:rsidP="00A24C5C"/>
        </w:tc>
      </w:tr>
      <w:tr w:rsidR="007F7352" w:rsidRPr="00A24C5C" w14:paraId="6723F98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7F7352" w:rsidRPr="00A24C5C" w:rsidRDefault="007F7352" w:rsidP="00A24C5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7F7352" w:rsidRPr="00A24C5C" w:rsidRDefault="007F7352" w:rsidP="00A24C5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7F7352" w:rsidRPr="00A24C5C" w:rsidRDefault="007F7352" w:rsidP="00A24C5C">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7F7352" w:rsidRPr="00A24C5C" w:rsidRDefault="007F7352" w:rsidP="00A24C5C"/>
        </w:tc>
        <w:tc>
          <w:tcPr>
            <w:tcW w:w="963" w:type="dxa"/>
            <w:tcBorders>
              <w:top w:val="single" w:sz="4" w:space="0" w:color="auto"/>
              <w:left w:val="single" w:sz="4" w:space="0" w:color="auto"/>
              <w:bottom w:val="single" w:sz="4" w:space="0" w:color="auto"/>
              <w:right w:val="single" w:sz="4" w:space="0" w:color="auto"/>
            </w:tcBorders>
          </w:tcPr>
          <w:p w14:paraId="7D38ADD6" w14:textId="77777777" w:rsidR="007F7352" w:rsidRPr="00A24C5C" w:rsidRDefault="007F7352" w:rsidP="00A24C5C"/>
        </w:tc>
        <w:tc>
          <w:tcPr>
            <w:tcW w:w="1057" w:type="dxa"/>
            <w:tcBorders>
              <w:top w:val="single" w:sz="4" w:space="0" w:color="auto"/>
              <w:left w:val="single" w:sz="4" w:space="0" w:color="auto"/>
              <w:bottom w:val="single" w:sz="4" w:space="0" w:color="auto"/>
              <w:right w:val="single" w:sz="4" w:space="0" w:color="auto"/>
            </w:tcBorders>
          </w:tcPr>
          <w:p w14:paraId="0271E9D3" w14:textId="77777777" w:rsidR="007F7352" w:rsidRPr="00A24C5C" w:rsidRDefault="007F7352" w:rsidP="00A24C5C"/>
        </w:tc>
      </w:tr>
      <w:tr w:rsidR="007F7352" w:rsidRPr="00A24C5C" w14:paraId="77415BC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7F7352" w:rsidRPr="00A24C5C" w:rsidRDefault="007F7352" w:rsidP="00A24C5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7F7352" w:rsidRPr="00A24C5C" w:rsidRDefault="007F7352" w:rsidP="00A24C5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7F7352" w:rsidRPr="00A24C5C" w:rsidRDefault="007F7352" w:rsidP="00A24C5C">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7F7352" w:rsidRPr="00A24C5C" w:rsidRDefault="007F7352" w:rsidP="00A24C5C"/>
        </w:tc>
        <w:tc>
          <w:tcPr>
            <w:tcW w:w="963" w:type="dxa"/>
            <w:tcBorders>
              <w:top w:val="single" w:sz="4" w:space="0" w:color="auto"/>
              <w:left w:val="single" w:sz="4" w:space="0" w:color="auto"/>
              <w:bottom w:val="single" w:sz="4" w:space="0" w:color="auto"/>
              <w:right w:val="single" w:sz="4" w:space="0" w:color="auto"/>
            </w:tcBorders>
          </w:tcPr>
          <w:p w14:paraId="1DDE85D0" w14:textId="77777777" w:rsidR="007F7352" w:rsidRPr="00A24C5C" w:rsidRDefault="007F7352" w:rsidP="00A24C5C"/>
        </w:tc>
        <w:tc>
          <w:tcPr>
            <w:tcW w:w="1057" w:type="dxa"/>
            <w:tcBorders>
              <w:top w:val="single" w:sz="4" w:space="0" w:color="auto"/>
              <w:left w:val="single" w:sz="4" w:space="0" w:color="auto"/>
              <w:bottom w:val="single" w:sz="4" w:space="0" w:color="auto"/>
              <w:right w:val="single" w:sz="4" w:space="0" w:color="auto"/>
            </w:tcBorders>
          </w:tcPr>
          <w:p w14:paraId="7CC045C4" w14:textId="77777777" w:rsidR="007F7352" w:rsidRPr="00A24C5C" w:rsidRDefault="007F7352" w:rsidP="00A24C5C"/>
        </w:tc>
      </w:tr>
      <w:tr w:rsidR="00CF2FBC" w:rsidRPr="00A24C5C" w14:paraId="2179FB06" w14:textId="77777777" w:rsidTr="00B87BB7">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CF2FBC" w:rsidRPr="00A24C5C" w:rsidRDefault="00CF2FBC" w:rsidP="00A24C5C">
            <w:r w:rsidRPr="00A24C5C">
              <w:rPr>
                <w:b/>
              </w:rPr>
              <w:t>GRAND TOTAL</w:t>
            </w:r>
            <w:r w:rsidRPr="00A24C5C">
              <w:t> </w:t>
            </w:r>
          </w:p>
          <w:p w14:paraId="3826D6AC" w14:textId="77777777" w:rsidR="00CF2FBC" w:rsidRPr="00A24C5C" w:rsidRDefault="00CF2FBC" w:rsidP="00A24C5C">
            <w:r w:rsidRPr="00A24C5C">
              <w:t> </w:t>
            </w:r>
          </w:p>
        </w:tc>
        <w:tc>
          <w:tcPr>
            <w:tcW w:w="2020" w:type="dxa"/>
            <w:gridSpan w:val="2"/>
            <w:tcBorders>
              <w:top w:val="single" w:sz="4" w:space="0" w:color="auto"/>
              <w:left w:val="single" w:sz="4" w:space="0" w:color="auto"/>
              <w:bottom w:val="single" w:sz="4" w:space="0" w:color="auto"/>
              <w:right w:val="single" w:sz="4" w:space="0" w:color="auto"/>
            </w:tcBorders>
          </w:tcPr>
          <w:p w14:paraId="450665BE" w14:textId="77777777" w:rsidR="00CF2FBC" w:rsidRPr="00A24C5C" w:rsidRDefault="00CF2FBC" w:rsidP="00A24C5C"/>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4F0CBE6B" w14:textId="6E79438D" w:rsidR="002072E1" w:rsidRPr="00A24C5C" w:rsidRDefault="007F7352" w:rsidP="00D238B8">
      <w:pPr>
        <w:ind w:left="720" w:hanging="720"/>
        <w:rPr>
          <w:i/>
          <w:spacing w:val="-2"/>
        </w:rPr>
      </w:pPr>
      <w:r w:rsidRPr="00A24C5C">
        <w:rPr>
          <w:b/>
          <w:bCs/>
        </w:rPr>
        <w:t>PROJECT TITLE</w:t>
      </w:r>
      <w:r w:rsidRPr="00A24C5C">
        <w:rPr>
          <w:b/>
          <w:bCs/>
        </w:rPr>
        <w:tab/>
        <w:t>:</w:t>
      </w:r>
      <w:r w:rsidR="002072E1" w:rsidRPr="00A24C5C">
        <w:rPr>
          <w:i/>
          <w:spacing w:val="-2"/>
        </w:rPr>
        <w:t xml:space="preserve"> </w:t>
      </w:r>
      <w:r w:rsidR="00D238B8" w:rsidRPr="004241DC">
        <w:rPr>
          <w:rStyle w:val="DefaultParagraphFont1"/>
          <w:i/>
          <w:color w:val="0000FF"/>
        </w:rPr>
        <w:t>Delivery, installation and commissioning of a complete, Solar PV power structure (coupled with diesel power generation) for Garbaharey borehole project</w:t>
      </w:r>
      <w:r w:rsidR="00D238B8" w:rsidRPr="004241DC">
        <w:rPr>
          <w:i/>
          <w:color w:val="0000FF"/>
        </w:rPr>
        <w:t xml:space="preserve"> in Gedo region, Jubaland state</w:t>
      </w:r>
    </w:p>
    <w:p w14:paraId="36F1EF4E" w14:textId="77777777" w:rsidR="0063246F" w:rsidRPr="00A24C5C" w:rsidRDefault="0063246F" w:rsidP="00A24C5C">
      <w:pPr>
        <w:ind w:left="2160" w:hanging="2160"/>
        <w:rPr>
          <w:spacing w:val="-2"/>
        </w:rPr>
      </w:pPr>
    </w:p>
    <w:p w14:paraId="28910827" w14:textId="41A99598" w:rsidR="0063246F" w:rsidRPr="00A24C5C" w:rsidRDefault="0020575E" w:rsidP="00A24C5C">
      <w:pPr>
        <w:rPr>
          <w:spacing w:val="-2"/>
        </w:rPr>
      </w:pPr>
      <w:r w:rsidRPr="00A24C5C">
        <w:rPr>
          <w:b/>
          <w:bCs/>
        </w:rPr>
        <w:t xml:space="preserve">LOCATION         </w:t>
      </w:r>
      <w:r w:rsidRPr="00A24C5C">
        <w:rPr>
          <w:b/>
          <w:bCs/>
        </w:rPr>
        <w:tab/>
        <w:t xml:space="preserve">:  </w:t>
      </w:r>
      <w:r w:rsidR="00D238B8" w:rsidRPr="004241DC">
        <w:rPr>
          <w:rStyle w:val="DefaultParagraphFont1"/>
          <w:i/>
          <w:color w:val="0000FF"/>
        </w:rPr>
        <w:t xml:space="preserve">Garbaharey </w:t>
      </w:r>
      <w:r w:rsidR="00D238B8">
        <w:rPr>
          <w:rStyle w:val="DefaultParagraphFont1"/>
          <w:i/>
          <w:color w:val="0000FF"/>
        </w:rPr>
        <w:t xml:space="preserve">, </w:t>
      </w:r>
      <w:r w:rsidR="00D238B8" w:rsidRPr="004241DC">
        <w:rPr>
          <w:i/>
          <w:color w:val="0000FF"/>
        </w:rPr>
        <w:t>Gedo region, Jubaland state</w:t>
      </w:r>
      <w:r w:rsidR="00D238B8">
        <w:rPr>
          <w:i/>
          <w:color w:val="0000FF"/>
        </w:rPr>
        <w:t>.</w:t>
      </w:r>
      <w:r w:rsidR="0063246F" w:rsidRPr="00A24C5C">
        <w:rPr>
          <w:spacing w:val="-2"/>
        </w:rPr>
        <w:tab/>
      </w:r>
      <w:r w:rsidR="0063246F"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bookmarkStart w:id="0" w:name="_GoBack"/>
      <w:bookmarkEnd w:id="0"/>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3222F000" w14:textId="77777777" w:rsidR="007F7352" w:rsidRPr="00A24C5C" w:rsidRDefault="007F7352" w:rsidP="00A24C5C">
      <w:pPr>
        <w:tabs>
          <w:tab w:val="left" w:pos="0"/>
        </w:tabs>
        <w:suppressAutoHyphens/>
        <w:ind w:left="200"/>
        <w:rPr>
          <w:spacing w:val="-3"/>
          <w:kern w:val="1"/>
        </w:rPr>
      </w:pPr>
    </w:p>
    <w:p w14:paraId="015E0F8A" w14:textId="77777777" w:rsidR="007F7352" w:rsidRPr="00A24C5C" w:rsidRDefault="007F7352" w:rsidP="00A24C5C">
      <w:pPr>
        <w:tabs>
          <w:tab w:val="left" w:pos="0"/>
        </w:tabs>
        <w:suppressAutoHyphens/>
        <w:ind w:left="200"/>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77777777" w:rsidR="00B62734" w:rsidRPr="00A24C5C" w:rsidRDefault="00C9528E" w:rsidP="00A24C5C">
      <w:r>
        <w:rPr>
          <w:noProof/>
        </w:rPr>
        <w:pict w14:anchorId="06486229">
          <v:rect id="_x0000_s1028" style="position:absolute;margin-left:225pt;margin-top:6.4pt;width:18pt;height:18pt;z-index:251641344"/>
        </w:pict>
      </w:r>
      <w:r>
        <w:rPr>
          <w:noProof/>
        </w:rPr>
        <w:pict w14:anchorId="21EA7A77">
          <v:rect id="_x0000_s1027" style="position:absolute;margin-left:117pt;margin-top:6.4pt;width:18pt;height:18pt;z-index:251640320"/>
        </w:pic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_______sqm</w:t>
      </w:r>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77777777" w:rsidR="00B62734" w:rsidRPr="00A24C5C" w:rsidRDefault="00C9528E" w:rsidP="00A24C5C">
      <w:r>
        <w:rPr>
          <w:noProof/>
        </w:rPr>
        <w:pict w14:anchorId="3B68EA38">
          <v:rect id="_x0000_s1030" style="position:absolute;margin-left:225pt;margin-top:5.1pt;width:18pt;height:18pt;z-index:251643392"/>
        </w:pict>
      </w:r>
      <w:r>
        <w:rPr>
          <w:noProof/>
        </w:rPr>
        <w:pict w14:anchorId="42EE28A8">
          <v:rect id="_x0000_s1029" style="position:absolute;margin-left:153pt;margin-top:5.1pt;width:18pt;height:18pt;z-index:251642368"/>
        </w:pic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______sqm</w:t>
      </w:r>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77777777" w:rsidR="00B62734" w:rsidRPr="00A24C5C" w:rsidRDefault="00C9528E" w:rsidP="00A24C5C">
      <w:r>
        <w:rPr>
          <w:noProof/>
        </w:rPr>
        <w:pict w14:anchorId="459A855B">
          <v:rect id="_x0000_s1033" style="position:absolute;margin-left:303.75pt;margin-top:10.25pt;width:18pt;height:18pt;z-index:251646464"/>
        </w:pict>
      </w:r>
      <w:r>
        <w:rPr>
          <w:noProof/>
        </w:rPr>
        <w:pict w14:anchorId="53FAC31B">
          <v:rect id="_x0000_s1032" style="position:absolute;margin-left:207pt;margin-top:10.25pt;width:18pt;height:18pt;z-index:251645440"/>
        </w:pict>
      </w:r>
      <w:r>
        <w:rPr>
          <w:noProof/>
        </w:rPr>
        <w:pict w14:anchorId="561BD4D9">
          <v:rect id="_x0000_s1031" style="position:absolute;margin-left:115.5pt;margin-top:10.25pt;width:18pt;height:18pt;z-index:251644416"/>
        </w:pic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r w:rsidR="00825B32">
        <w:t>Bidder</w:t>
      </w:r>
      <w:r w:rsidRPr="00A24C5C">
        <w:t>ship</w:t>
      </w:r>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77777777" w:rsidR="00B62734" w:rsidRPr="00A24C5C" w:rsidRDefault="00C9528E" w:rsidP="00A24C5C">
      <w:r>
        <w:rPr>
          <w:noProof/>
        </w:rPr>
        <w:pict w14:anchorId="04C17435">
          <v:rect id="_x0000_s1034" style="position:absolute;margin-left:9pt;margin-top:3.65pt;width:18pt;height:18pt;z-index:251647488"/>
        </w:pict>
      </w:r>
      <w:r>
        <w:rPr>
          <w:noProof/>
        </w:rPr>
        <w:pict w14:anchorId="0C93D3E6">
          <v:rect id="_x0000_s1036" style="position:absolute;margin-left:297pt;margin-top:3.4pt;width:18pt;height:18pt;z-index:251649536"/>
        </w:pict>
      </w:r>
      <w:r>
        <w:rPr>
          <w:noProof/>
        </w:rPr>
        <w:pict w14:anchorId="1E34CC57">
          <v:rect id="_x0000_s1035" style="position:absolute;margin-left:153pt;margin-top:3.4pt;width:18pt;height:18pt;z-index:251648512"/>
        </w:pic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7777777" w:rsidR="00B62734" w:rsidRPr="00A24C5C" w:rsidRDefault="00C9528E" w:rsidP="00A24C5C">
      <w:r>
        <w:rPr>
          <w:noProof/>
        </w:rPr>
        <w:pict w14:anchorId="6A8FD868">
          <v:rect id="_x0000_s1037" style="position:absolute;margin-left:9pt;margin-top:6.65pt;width:18pt;height:18pt;z-index:251650560"/>
        </w:pict>
      </w:r>
      <w:r>
        <w:rPr>
          <w:noProof/>
        </w:rPr>
        <w:pict w14:anchorId="2B6DED77">
          <v:rect id="_x0000_s1038" style="position:absolute;margin-left:9pt;margin-top:32.15pt;width:18pt;height:18pt;z-index:251651584"/>
        </w:pict>
      </w:r>
      <w:r>
        <w:rPr>
          <w:noProof/>
        </w:rPr>
        <w:pict w14:anchorId="333BC659">
          <v:rect id="_x0000_s1043" style="position:absolute;margin-left:297pt;margin-top:5.9pt;width:18pt;height:18pt;z-index:251656704"/>
        </w:pict>
      </w:r>
      <w:r>
        <w:rPr>
          <w:noProof/>
        </w:rPr>
        <w:pict w14:anchorId="17350F30">
          <v:rect id="_x0000_s1040" style="position:absolute;margin-left:153pt;margin-top:5.9pt;width:18pt;height:18pt;z-index:251653632"/>
        </w:pic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77777777" w:rsidR="00B62734" w:rsidRPr="00A24C5C" w:rsidRDefault="00C9528E" w:rsidP="00A24C5C">
      <w:r>
        <w:rPr>
          <w:noProof/>
        </w:rPr>
        <w:pict w14:anchorId="69946985">
          <v:rect id="_x0000_s1041" style="position:absolute;margin-left:153pt;margin-top:7.65pt;width:18pt;height:18pt;z-index:251654656"/>
        </w:pict>
      </w:r>
      <w:r>
        <w:rPr>
          <w:noProof/>
        </w:rPr>
        <w:pict w14:anchorId="7DA0FF49">
          <v:rect id="_x0000_s1044" style="position:absolute;margin-left:297pt;margin-top:7.65pt;width:18pt;height:18pt;z-index:251657728"/>
        </w:pic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77777777" w:rsidR="00B62734" w:rsidRPr="00A24C5C" w:rsidRDefault="00C9528E" w:rsidP="00A24C5C">
      <w:r>
        <w:rPr>
          <w:noProof/>
        </w:rPr>
        <w:pict w14:anchorId="246E89E9">
          <v:rect id="_x0000_s1042" style="position:absolute;margin-left:153pt;margin-top:9.4pt;width:18pt;height:18pt;z-index:251655680"/>
        </w:pict>
      </w:r>
      <w:r>
        <w:rPr>
          <w:noProof/>
        </w:rPr>
        <w:pict w14:anchorId="3FAD62D2">
          <v:rect id="_x0000_s1045" style="position:absolute;margin-left:297pt;margin-top:9.4pt;width:18pt;height:18pt;z-index:251658752"/>
        </w:pict>
      </w:r>
      <w:r w:rsidR="00B62734" w:rsidRPr="00A24C5C">
        <w:tab/>
      </w:r>
    </w:p>
    <w:p w14:paraId="5EC9D2C3" w14:textId="77777777" w:rsidR="00B62734" w:rsidRPr="00A24C5C" w:rsidRDefault="00C9528E" w:rsidP="00A24C5C">
      <w:pPr>
        <w:ind w:firstLine="720"/>
      </w:pPr>
      <w:r>
        <w:rPr>
          <w:noProof/>
        </w:rPr>
        <w:pict w14:anchorId="79B4EE73">
          <v:rect id="_x0000_s1039" style="position:absolute;left:0;text-align:left;margin-left:9pt;margin-top:.9pt;width:18pt;height:18pt;z-index:251652608"/>
        </w:pic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77777777" w:rsidR="00B62734" w:rsidRPr="00A24C5C" w:rsidRDefault="00C9528E" w:rsidP="00A24C5C">
      <w:r>
        <w:rPr>
          <w:noProof/>
        </w:rPr>
        <w:pict w14:anchorId="2D2C9BA7">
          <v:rect id="_x0000_s1061" style="position:absolute;margin-left:369pt;margin-top:12pt;width:18pt;height:18pt;z-index:251675136"/>
        </w:pict>
      </w:r>
      <w:r>
        <w:rPr>
          <w:noProof/>
        </w:rPr>
        <w:pict w14:anchorId="235C2279">
          <v:rect id="_x0000_s1060" style="position:absolute;margin-left:261pt;margin-top:12pt;width:18pt;height:18pt;z-index:251674112"/>
        </w:pict>
      </w:r>
      <w:r>
        <w:rPr>
          <w:noProof/>
        </w:rPr>
        <w:pict w14:anchorId="20A33667">
          <v:rect id="_x0000_s1059" style="position:absolute;margin-left:189pt;margin-top:12pt;width:18pt;height:18pt;z-index:251673088"/>
        </w:pict>
      </w:r>
      <w:r>
        <w:rPr>
          <w:noProof/>
        </w:rPr>
        <w:pict w14:anchorId="306ADAF8">
          <v:rect id="_x0000_s1058" style="position:absolute;margin-left:90pt;margin-top:12pt;width:18pt;height:18pt;z-index:251672064"/>
        </w:pict>
      </w:r>
    </w:p>
    <w:p w14:paraId="2C71FBA6" w14:textId="77777777" w:rsidR="00B62734" w:rsidRPr="00A24C5C" w:rsidRDefault="00B62734" w:rsidP="00A24C5C">
      <w:r w:rsidRPr="00A24C5C">
        <w:t>Payment Method</w:t>
      </w:r>
      <w:r w:rsidRPr="00A24C5C">
        <w:tab/>
      </w:r>
      <w:r w:rsidR="00B55529" w:rsidRPr="00A24C5C">
        <w:t xml:space="preserve">  </w:t>
      </w:r>
      <w:r w:rsidRPr="00A24C5C">
        <w:t>Cash</w:t>
      </w:r>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77777777" w:rsidR="00B62734" w:rsidRPr="00A24C5C" w:rsidRDefault="00C9528E" w:rsidP="00A24C5C">
      <w:r>
        <w:rPr>
          <w:noProof/>
        </w:rPr>
        <w:pict w14:anchorId="0E5F35DC">
          <v:rect id="_x0000_s1049" style="position:absolute;margin-left:369pt;margin-top:11.4pt;width:18pt;height:18pt;z-index:251662848"/>
        </w:pict>
      </w:r>
      <w:r>
        <w:rPr>
          <w:noProof/>
        </w:rPr>
        <w:pict w14:anchorId="75A2039F">
          <v:rect id="_x0000_s1048" style="position:absolute;margin-left:261pt;margin-top:11.4pt;width:18pt;height:18pt;z-index:251661824"/>
        </w:pict>
      </w:r>
      <w:r>
        <w:rPr>
          <w:noProof/>
        </w:rPr>
        <w:pict w14:anchorId="6371EEA2">
          <v:rect id="_x0000_s1047" style="position:absolute;margin-left:189pt;margin-top:11.4pt;width:18pt;height:18pt;z-index:251660800"/>
        </w:pict>
      </w:r>
      <w:r>
        <w:rPr>
          <w:noProof/>
        </w:rPr>
        <w:pict w14:anchorId="24DCB111">
          <v:rect id="_x0000_s1046" style="position:absolute;margin-left:90pt;margin-top:11.4pt;width:18pt;height:18pt;z-index:251659776"/>
        </w:pict>
      </w:r>
    </w:p>
    <w:p w14:paraId="61DCA5DD" w14:textId="77777777" w:rsidR="00B62734" w:rsidRPr="00A24C5C" w:rsidRDefault="00B62734" w:rsidP="00A24C5C">
      <w:r w:rsidRPr="00A24C5C">
        <w:t>Currency</w:t>
      </w:r>
      <w:r w:rsidRPr="00A24C5C">
        <w:tab/>
      </w:r>
      <w:r w:rsidRPr="00A24C5C">
        <w:tab/>
      </w:r>
      <w:r w:rsidR="002A7245" w:rsidRPr="00A24C5C">
        <w:t xml:space="preserve">  </w:t>
      </w:r>
      <w:r w:rsidR="00B55529" w:rsidRPr="00A24C5C">
        <w:t xml:space="preserve">Loc.Currency           </w:t>
      </w:r>
      <w:r w:rsidRPr="00A24C5C">
        <w:t>USD</w:t>
      </w:r>
      <w:r w:rsidRPr="00A24C5C">
        <w:tab/>
      </w:r>
      <w:r w:rsidRPr="00A24C5C">
        <w:tab/>
        <w:t>EUR</w:t>
      </w:r>
      <w:r w:rsidRPr="00A24C5C">
        <w:tab/>
      </w:r>
      <w:r w:rsidR="00D262B0" w:rsidRPr="00A24C5C">
        <w:tab/>
      </w:r>
      <w:r w:rsidRPr="00A24C5C">
        <w:tab/>
        <w:t>Others</w:t>
      </w:r>
    </w:p>
    <w:p w14:paraId="68D3ED18" w14:textId="77777777" w:rsidR="00B62734" w:rsidRPr="00A24C5C" w:rsidRDefault="00C9528E" w:rsidP="00A24C5C">
      <w:r>
        <w:rPr>
          <w:noProof/>
        </w:rPr>
        <w:pict w14:anchorId="4181A873">
          <v:rect id="_x0000_s1052" style="position:absolute;margin-left:261pt;margin-top:10.8pt;width:18pt;height:18pt;z-index:251665920"/>
        </w:pict>
      </w:r>
      <w:r>
        <w:rPr>
          <w:noProof/>
        </w:rPr>
        <w:pict w14:anchorId="2628245D">
          <v:rect id="_x0000_s1051" style="position:absolute;margin-left:189pt;margin-top:10.8pt;width:18pt;height:18pt;z-index:251664896"/>
        </w:pict>
      </w:r>
      <w:r>
        <w:rPr>
          <w:noProof/>
        </w:rPr>
        <w:pict w14:anchorId="6D07BC6E">
          <v:rect id="_x0000_s1050" style="position:absolute;margin-left:90pt;margin-top:10.8pt;width:18pt;height:18pt;z-index:251663872"/>
        </w:pict>
      </w:r>
    </w:p>
    <w:p w14:paraId="253B9B72" w14:textId="77777777" w:rsidR="00B62734" w:rsidRPr="00A24C5C" w:rsidRDefault="00B62734" w:rsidP="00A24C5C">
      <w:r w:rsidRPr="00A24C5C">
        <w:t>Terms of Payment</w:t>
      </w:r>
      <w:r w:rsidRPr="00A24C5C">
        <w:tab/>
        <w:t xml:space="preserve"> </w:t>
      </w:r>
      <w:r w:rsidR="002A7245" w:rsidRPr="00A24C5C">
        <w:t xml:space="preserve"> </w:t>
      </w:r>
      <w:r w:rsidR="00B55529" w:rsidRPr="00A24C5C">
        <w:t>30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77777777" w:rsidR="00B62734" w:rsidRPr="00A24C5C" w:rsidRDefault="00C9528E" w:rsidP="00A24C5C">
      <w:r>
        <w:rPr>
          <w:noProof/>
        </w:rPr>
        <w:pict w14:anchorId="5CD4AE16">
          <v:rect id="_x0000_s1054" style="position:absolute;margin-left:189pt;margin-top:9.6pt;width:18pt;height:18pt;z-index:251667968"/>
        </w:pict>
      </w:r>
      <w:r>
        <w:rPr>
          <w:noProof/>
        </w:rPr>
        <w:pict w14:anchorId="66277202">
          <v:rect id="_x0000_s1053" style="position:absolute;margin-left:108pt;margin-top:8pt;width:18pt;height:18pt;z-index:251666944"/>
        </w:pict>
      </w:r>
      <w:r>
        <w:rPr>
          <w:noProof/>
        </w:rPr>
        <w:pict w14:anchorId="124DA5C6">
          <v:rect id="_x0000_s1055" style="position:absolute;margin-left:261pt;margin-top:8pt;width:18pt;height:18pt;z-index:251668992"/>
        </w:pic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t>Bldg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t xml:space="preserve">Iban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77777777" w:rsidR="00B62734" w:rsidRPr="00A24C5C" w:rsidRDefault="00C9528E" w:rsidP="00A24C5C">
      <w:r>
        <w:rPr>
          <w:noProof/>
        </w:rPr>
        <w:pict w14:anchorId="47DD57C0">
          <v:rect id="_x0000_s1056" style="position:absolute;margin-left:51.75pt;margin-top:7.55pt;width:18pt;height:18pt;z-index:251670016"/>
        </w:pict>
      </w:r>
      <w:r>
        <w:rPr>
          <w:noProof/>
        </w:rPr>
        <w:pict w14:anchorId="117C2AC8">
          <v:rect id="_x0000_s1057" style="position:absolute;margin-left:156.75pt;margin-top:7.55pt;width:18pt;height:18pt;z-index:251671040"/>
        </w:pic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r w:rsidR="00825B32">
              <w:t>Bidder</w:t>
            </w:r>
            <w:r w:rsidRPr="00A24C5C">
              <w:t>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are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t>Signature</w:t>
      </w:r>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t>Date</w:t>
      </w:r>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77777777" w:rsidR="00B62734" w:rsidRPr="00A24C5C" w:rsidRDefault="00C9528E" w:rsidP="00A24C5C">
      <w:r>
        <w:rPr>
          <w:noProof/>
        </w:rPr>
        <w:pict w14:anchorId="6381FFD0">
          <v:rect id="_x0000_s1071" style="position:absolute;margin-left:297pt;margin-top:8.45pt;width:18pt;height:18pt;z-index:251680256"/>
        </w:pict>
      </w:r>
      <w:r>
        <w:rPr>
          <w:noProof/>
        </w:rPr>
        <w:pict w14:anchorId="0D3FC182">
          <v:rect id="_x0000_s1068" style="position:absolute;margin-left:189pt;margin-top:8.45pt;width:18pt;height:18pt;z-index:251677184"/>
        </w:pict>
      </w:r>
      <w:r>
        <w:rPr>
          <w:noProof/>
        </w:rPr>
        <w:pict w14:anchorId="61EF3DC4">
          <v:rect id="_x0000_s1067" style="position:absolute;margin-left:81pt;margin-top:8.45pt;width:18pt;height:18pt;z-index:251676160"/>
        </w:pic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r w:rsidRPr="00A24C5C">
        <w:t xml:space="preserve">where </w:t>
      </w:r>
      <w:r w:rsidRPr="00A24C5C">
        <w:tab/>
        <w:t>001  -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77777777" w:rsidR="00B62734" w:rsidRPr="00A24C5C" w:rsidRDefault="00C9528E" w:rsidP="00A24C5C">
      <w:pPr>
        <w:sectPr w:rsidR="00B62734" w:rsidRPr="00A24C5C" w:rsidSect="00B55529">
          <w:footerReference w:type="even" r:id="rId18"/>
          <w:footerReference w:type="default" r:id="rId19"/>
          <w:pgSz w:w="12240" w:h="15840"/>
          <w:pgMar w:top="1440" w:right="1440" w:bottom="1440" w:left="1440" w:header="720" w:footer="720" w:gutter="0"/>
          <w:cols w:space="720"/>
          <w:docGrid w:linePitch="360"/>
        </w:sectPr>
      </w:pPr>
      <w:r>
        <w:rPr>
          <w:noProof/>
        </w:rPr>
        <w:pict w14:anchorId="3221621E">
          <v:rect id="_x0000_s1069" style="position:absolute;margin-left:81pt;margin-top:1.85pt;width:18pt;height:18pt;z-index:251678208"/>
        </w:pict>
      </w:r>
      <w:r>
        <w:rPr>
          <w:noProof/>
        </w:rPr>
        <w:pict w14:anchorId="45BDF18A">
          <v:rect id="_x0000_s1070" style="position:absolute;margin-left:198pt;margin-top:2pt;width:18pt;height:18pt;z-index:251679232"/>
        </w:pict>
      </w:r>
      <w:r w:rsidR="00D262B0" w:rsidRPr="00A24C5C">
        <w:t>Vendor Type</w:t>
      </w:r>
      <w:r w:rsidR="00D262B0" w:rsidRPr="00A24C5C">
        <w:tab/>
        <w:t xml:space="preserve">             </w:t>
      </w:r>
      <w:r w:rsidR="00B62734" w:rsidRPr="00A24C5C">
        <w:t>Global</w:t>
      </w:r>
      <w:r w:rsidR="00B62734" w:rsidRPr="00A24C5C">
        <w:tab/>
      </w:r>
      <w:r w:rsidR="00B62734" w:rsidRPr="00A24C5C">
        <w:tab/>
      </w:r>
      <w:r w:rsidR="00B62734" w:rsidRPr="00A24C5C">
        <w:tab/>
      </w:r>
      <w:r w:rsidR="00D262B0" w:rsidRPr="00A24C5C">
        <w:t xml:space="preserve">  Local</w:t>
      </w:r>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026"/>
        <w:gridCol w:w="668"/>
        <w:gridCol w:w="769"/>
        <w:gridCol w:w="713"/>
        <w:gridCol w:w="718"/>
        <w:gridCol w:w="718"/>
        <w:gridCol w:w="755"/>
        <w:gridCol w:w="661"/>
        <w:gridCol w:w="656"/>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r w:rsidRPr="00A24C5C">
              <w:rPr>
                <w:b/>
                <w:spacing w:val="-3"/>
                <w:kern w:val="1"/>
              </w:rPr>
              <w:t>Act.No.</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(to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(to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90"/>
        <w:gridCol w:w="1261"/>
        <w:gridCol w:w="2836"/>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Capacity</w:t>
            </w:r>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77777777"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77777777" w:rsidR="00E36B0F"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02FBF3E4" w14:textId="77777777" w:rsidR="002D0A94" w:rsidRDefault="002D0A94" w:rsidP="00A24C5C">
      <w:pPr>
        <w:tabs>
          <w:tab w:val="center" w:pos="4680"/>
        </w:tabs>
        <w:suppressAutoHyphens/>
        <w:jc w:val="center"/>
        <w:rPr>
          <w:b/>
          <w:spacing w:val="-3"/>
          <w:kern w:val="1"/>
        </w:rPr>
      </w:pPr>
    </w:p>
    <w:p w14:paraId="774ABA91" w14:textId="77777777" w:rsidR="002D0A94" w:rsidRPr="00A24C5C"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t>The scope of work involves the following:</w:t>
      </w:r>
    </w:p>
    <w:p w14:paraId="08E43774" w14:textId="77777777" w:rsidR="002D0A94" w:rsidRPr="00A24C5C" w:rsidRDefault="002D0A94" w:rsidP="002D0A94">
      <w:pPr>
        <w:numPr>
          <w:ilvl w:val="0"/>
          <w:numId w:val="35"/>
        </w:numPr>
        <w:tabs>
          <w:tab w:val="left" w:pos="567"/>
        </w:tabs>
        <w:suppressAutoHyphens/>
        <w:spacing w:after="80"/>
        <w:textAlignment w:val="baseline"/>
        <w:rPr>
          <w:rStyle w:val="DefaultParagraphFont1"/>
        </w:rPr>
      </w:pPr>
      <w:r w:rsidRPr="00A24C5C">
        <w:t>Transport of equipment and structural parts to the sites.</w:t>
      </w:r>
    </w:p>
    <w:p w14:paraId="36300A79" w14:textId="77777777" w:rsidR="002D0A94" w:rsidRPr="00A24C5C" w:rsidRDefault="002D0A94" w:rsidP="002D0A94">
      <w:pPr>
        <w:numPr>
          <w:ilvl w:val="0"/>
          <w:numId w:val="35"/>
        </w:numPr>
        <w:tabs>
          <w:tab w:val="left" w:pos="567"/>
        </w:tabs>
        <w:suppressAutoHyphens/>
        <w:spacing w:after="80"/>
        <w:textAlignment w:val="baseline"/>
      </w:pPr>
      <w:r w:rsidRPr="00A24C5C">
        <w:rPr>
          <w:rStyle w:val="DefaultParagraphFont1"/>
        </w:rPr>
        <w:t xml:space="preserve">Erection of the solar panel support structure for solar panels and positioning of the solar modules on the structure with vandal proofing. </w:t>
      </w:r>
      <w:r w:rsidRPr="00A24C5C">
        <w:rPr>
          <w:rStyle w:val="DefaultParagraphFont1"/>
          <w:bCs/>
        </w:rPr>
        <w:t>Solar panels will be mounted at a height of at least 3 meters above ground level, f</w:t>
      </w:r>
      <w:r>
        <w:rPr>
          <w:rStyle w:val="DefaultParagraphFont1"/>
          <w:bCs/>
        </w:rPr>
        <w:t>acing the Equator</w:t>
      </w:r>
      <w:r w:rsidRPr="00A24C5C">
        <w:rPr>
          <w:rStyle w:val="DefaultParagraphFont1"/>
          <w:bCs/>
        </w:rPr>
        <w:t xml:space="preserve"> direction for ample sun harvest</w:t>
      </w:r>
    </w:p>
    <w:p w14:paraId="6C0E99AC" w14:textId="77777777" w:rsidR="002D0A94" w:rsidRPr="00A24C5C" w:rsidRDefault="002D0A94" w:rsidP="002D0A94">
      <w:pPr>
        <w:numPr>
          <w:ilvl w:val="0"/>
          <w:numId w:val="35"/>
        </w:numPr>
        <w:tabs>
          <w:tab w:val="left" w:pos="567"/>
        </w:tabs>
        <w:suppressAutoHyphens/>
        <w:spacing w:after="80"/>
        <w:textAlignment w:val="baseline"/>
      </w:pPr>
      <w:r w:rsidRPr="00A24C5C">
        <w:t>Installation of the control unit, change-over switch, cable connections between pump, controller and the solar modules.</w:t>
      </w:r>
    </w:p>
    <w:p w14:paraId="072A53E6" w14:textId="77777777" w:rsidR="002D0A94" w:rsidRPr="00A24C5C" w:rsidRDefault="002D0A94" w:rsidP="002D0A94">
      <w:pPr>
        <w:numPr>
          <w:ilvl w:val="0"/>
          <w:numId w:val="35"/>
        </w:numPr>
        <w:tabs>
          <w:tab w:val="left" w:pos="567"/>
        </w:tabs>
        <w:suppressAutoHyphens/>
        <w:spacing w:after="80"/>
        <w:textAlignment w:val="baseline"/>
        <w:rPr>
          <w:rStyle w:val="DefaultParagraphFont1"/>
        </w:rPr>
      </w:pPr>
      <w:r w:rsidRPr="00A24C5C">
        <w:t>Full testing and commissioning of completed installation with water delivered to the surface/tanks and including earth system check-up. An electronic copy of the test certification will be provided to IOM technical focal point before final payment is made.</w:t>
      </w:r>
    </w:p>
    <w:p w14:paraId="7DE14E21" w14:textId="77777777" w:rsidR="002D0A94" w:rsidRPr="004F6ED9" w:rsidRDefault="002D0A94" w:rsidP="002D0A94">
      <w:pPr>
        <w:numPr>
          <w:ilvl w:val="0"/>
          <w:numId w:val="35"/>
        </w:numPr>
        <w:tabs>
          <w:tab w:val="left" w:pos="567"/>
        </w:tabs>
        <w:suppressAutoHyphens/>
        <w:spacing w:after="80"/>
        <w:textAlignment w:val="baseline"/>
        <w:rPr>
          <w:rStyle w:val="DefaultParagraphFont1"/>
        </w:rPr>
      </w:pPr>
      <w:r w:rsidRPr="00A24C5C">
        <w:rPr>
          <w:rStyle w:val="DefaultParagraphFont1"/>
        </w:rPr>
        <w:t xml:space="preserve">Training of pump attendants on the operation and maintenance of the solar System - </w:t>
      </w:r>
      <w:r w:rsidRPr="004F6ED9">
        <w:rPr>
          <w:rStyle w:val="DefaultParagraphFont1"/>
          <w:bCs/>
        </w:rPr>
        <w:t>4 day of training at site by an approved trainer</w:t>
      </w:r>
    </w:p>
    <w:p w14:paraId="477F554E" w14:textId="77777777" w:rsidR="002D0A94" w:rsidRPr="00A24C5C" w:rsidRDefault="002D0A94" w:rsidP="002D0A94">
      <w:pPr>
        <w:numPr>
          <w:ilvl w:val="0"/>
          <w:numId w:val="35"/>
        </w:numPr>
        <w:tabs>
          <w:tab w:val="left" w:pos="567"/>
        </w:tabs>
        <w:suppressAutoHyphens/>
        <w:spacing w:after="80"/>
        <w:textAlignment w:val="baseline"/>
      </w:pPr>
      <w:r w:rsidRPr="00A24C5C">
        <w:t>The system should be of high quality and designed for use in remote locations. The bidder should outline the key design elements that make the solution suitable for the environment it will be installed in.</w:t>
      </w:r>
    </w:p>
    <w:p w14:paraId="6A086DC2" w14:textId="77777777" w:rsidR="002D0A94" w:rsidRPr="00A24C5C" w:rsidRDefault="002D0A94" w:rsidP="002D0A94">
      <w:pPr>
        <w:spacing w:before="120"/>
        <w:jc w:val="both"/>
        <w:outlineLvl w:val="0"/>
      </w:pPr>
      <w:r w:rsidRPr="00A24C5C">
        <w:t xml:space="preserve">The bidder is to prepare and share a </w:t>
      </w:r>
      <w:r w:rsidRPr="00A24C5C">
        <w:rPr>
          <w:b/>
          <w:u w:val="single"/>
        </w:rPr>
        <w:t>technical proposal</w:t>
      </w:r>
      <w:r w:rsidRPr="00A24C5C">
        <w:t xml:space="preserve"> which should contain the following highlighted points:</w:t>
      </w:r>
    </w:p>
    <w:p w14:paraId="01BC8036" w14:textId="77777777" w:rsidR="002D0A94" w:rsidRPr="00A24C5C" w:rsidRDefault="002D0A94" w:rsidP="002D0A94"/>
    <w:p w14:paraId="378F3870" w14:textId="77777777" w:rsidR="002D0A94" w:rsidRPr="00A24C5C" w:rsidRDefault="002D0A94" w:rsidP="002D0A94">
      <w:pPr>
        <w:pStyle w:val="Heading2"/>
        <w:numPr>
          <w:ilvl w:val="0"/>
          <w:numId w:val="41"/>
        </w:numPr>
        <w:spacing w:after="240"/>
        <w:rPr>
          <w:rFonts w:ascii="Times New Roman" w:hAnsi="Times New Roman" w:cs="Times New Roman"/>
          <w:sz w:val="24"/>
          <w:szCs w:val="24"/>
        </w:rPr>
      </w:pPr>
      <w:bookmarkStart w:id="1" w:name="_Toc429736852"/>
      <w:r w:rsidRPr="00A24C5C">
        <w:rPr>
          <w:rFonts w:ascii="Times New Roman" w:hAnsi="Times New Roman" w:cs="Times New Roman"/>
          <w:sz w:val="24"/>
          <w:szCs w:val="24"/>
        </w:rPr>
        <w:t>System Planning and Design</w:t>
      </w:r>
      <w:bookmarkEnd w:id="1"/>
    </w:p>
    <w:p w14:paraId="0C74E999" w14:textId="77777777" w:rsidR="002D0A94" w:rsidRPr="00A24C5C" w:rsidRDefault="002D0A94" w:rsidP="002D0A94">
      <w:r w:rsidRPr="00A24C5C">
        <w:t xml:space="preserve">The system must be designed and planned using computer based tools that can closely model the irradiation, rainfall, power generated from the solar array, typical pump performance and can verify this through comparison with actually installed systems. </w:t>
      </w:r>
    </w:p>
    <w:p w14:paraId="7C3252F1" w14:textId="77777777" w:rsidR="002D0A94" w:rsidRPr="00A24C5C" w:rsidRDefault="002D0A94" w:rsidP="002D0A94">
      <w:r w:rsidRPr="00A24C5C">
        <w:t>Planning and design should be done showing monthly pumped water outputs in line with the water requirements below.</w:t>
      </w:r>
    </w:p>
    <w:p w14:paraId="31A4E8E1" w14:textId="77777777" w:rsidR="002D0A94" w:rsidRPr="00A24C5C" w:rsidRDefault="002D0A94" w:rsidP="002D0A94">
      <w:r w:rsidRPr="00A24C5C">
        <w:t>Due to the complex nature and multiple variables involved in calculating solar system performance for every hour of a year it is deemed unrealistic to be able to do this without the use of proven computer based modelling tools.</w:t>
      </w:r>
      <w:bookmarkStart w:id="2" w:name="_Toc429736853"/>
      <w:r>
        <w:t xml:space="preserve"> </w:t>
      </w:r>
      <w:r w:rsidRPr="00A24C5C">
        <w:t>Project Information</w:t>
      </w:r>
      <w:bookmarkEnd w:id="2"/>
    </w:p>
    <w:p w14:paraId="1E86C6FF" w14:textId="77777777" w:rsidR="002D0A94" w:rsidRPr="00A24C5C" w:rsidRDefault="002D0A94" w:rsidP="002D0A94">
      <w:pPr>
        <w:pStyle w:val="Heading2"/>
        <w:spacing w:after="240"/>
        <w:ind w:left="0"/>
        <w:rPr>
          <w:rFonts w:ascii="Times New Roman" w:hAnsi="Times New Roman" w:cs="Times New Roman"/>
          <w:sz w:val="24"/>
          <w:szCs w:val="24"/>
        </w:rPr>
      </w:pPr>
      <w:bookmarkStart w:id="3" w:name="_Ref300037616"/>
      <w:bookmarkStart w:id="4" w:name="_Toc429736854"/>
      <w:r w:rsidRPr="00A24C5C">
        <w:rPr>
          <w:rFonts w:ascii="Times New Roman" w:hAnsi="Times New Roman" w:cs="Times New Roman"/>
          <w:sz w:val="24"/>
          <w:szCs w:val="24"/>
        </w:rPr>
        <w:t>Water Requirements</w:t>
      </w:r>
      <w:bookmarkEnd w:id="3"/>
      <w:bookmarkEnd w:id="4"/>
    </w:p>
    <w:p w14:paraId="338CF483" w14:textId="77777777" w:rsidR="002D0A94" w:rsidRPr="00A24C5C" w:rsidRDefault="002D0A94" w:rsidP="002D0A94">
      <w:r>
        <w:t>The solar system should support the supply all through the seasons as the daily water consumptions.</w:t>
      </w:r>
    </w:p>
    <w:p w14:paraId="418D1131" w14:textId="77777777" w:rsidR="002D0A94" w:rsidRDefault="002D0A94" w:rsidP="002D0A94"/>
    <w:p w14:paraId="5BD96934" w14:textId="2396418B" w:rsidR="002D0A94" w:rsidRPr="00A24C5C" w:rsidRDefault="002D0A94" w:rsidP="002D0A94">
      <w:pPr>
        <w:pStyle w:val="Heading2"/>
        <w:spacing w:after="240"/>
        <w:ind w:left="0"/>
        <w:rPr>
          <w:rFonts w:ascii="Times New Roman" w:hAnsi="Times New Roman" w:cs="Times New Roman"/>
          <w:sz w:val="24"/>
          <w:szCs w:val="24"/>
        </w:rPr>
      </w:pPr>
      <w:bookmarkStart w:id="5" w:name="_Toc429736855"/>
      <w:r w:rsidRPr="00A24C5C">
        <w:rPr>
          <w:rFonts w:ascii="Times New Roman" w:hAnsi="Times New Roman" w:cs="Times New Roman"/>
          <w:sz w:val="24"/>
          <w:szCs w:val="24"/>
        </w:rPr>
        <w:lastRenderedPageBreak/>
        <w:t>Water Source and Environmental Factors</w:t>
      </w:r>
      <w:bookmarkEnd w:id="5"/>
    </w:p>
    <w:p w14:paraId="3EA5D904" w14:textId="77777777" w:rsidR="002D0A94" w:rsidRDefault="002D0A94" w:rsidP="002D0A94">
      <w:r w:rsidRPr="00A24C5C">
        <w:t>When considering the design of the systems the following planning assumptions should be made. These are subject to specific site inspection but are the basis for the tender award.</w:t>
      </w:r>
    </w:p>
    <w:p w14:paraId="7B834238" w14:textId="77777777" w:rsidR="002D0A94" w:rsidRDefault="002D0A94" w:rsidP="002D0A94"/>
    <w:p w14:paraId="75906164" w14:textId="77777777" w:rsidR="002D0A94" w:rsidRDefault="002D0A94" w:rsidP="002D0A94"/>
    <w:p w14:paraId="3EF52DB1" w14:textId="77777777" w:rsidR="002D0A94" w:rsidRDefault="002D0A94" w:rsidP="002D0A94"/>
    <w:p w14:paraId="5EE6BC96" w14:textId="77777777" w:rsidR="002D0A94" w:rsidRDefault="002D0A94" w:rsidP="002D0A94"/>
    <w:p w14:paraId="54DDA5CD" w14:textId="62DAA083" w:rsidR="002D0A94" w:rsidRPr="00A24C5C" w:rsidRDefault="00D2430A" w:rsidP="002D0A94">
      <w:r>
        <w:rPr>
          <w:noProof/>
        </w:rPr>
        <w:drawing>
          <wp:anchor distT="0" distB="0" distL="114300" distR="114300" simplePos="0" relativeHeight="251636224" behindDoc="0" locked="0" layoutInCell="1" allowOverlap="1" wp14:anchorId="7EC9779F" wp14:editId="5086BD88">
            <wp:simplePos x="0" y="0"/>
            <wp:positionH relativeFrom="margin">
              <wp:posOffset>190500</wp:posOffset>
            </wp:positionH>
            <wp:positionV relativeFrom="margin">
              <wp:posOffset>4724400</wp:posOffset>
            </wp:positionV>
            <wp:extent cx="5314950" cy="446722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4950" cy="4467225"/>
                    </a:xfrm>
                    <a:prstGeom prst="rect">
                      <a:avLst/>
                    </a:prstGeom>
                    <a:noFill/>
                    <a:ln w="9525">
                      <a:noFill/>
                      <a:miter lim="800000"/>
                      <a:headEnd/>
                      <a:tailEnd/>
                    </a:ln>
                  </pic:spPr>
                </pic:pic>
              </a:graphicData>
            </a:graphic>
          </wp:anchor>
        </w:drawing>
      </w:r>
    </w:p>
    <w:tbl>
      <w:tblPr>
        <w:tblpPr w:leftFromText="180" w:rightFromText="180" w:vertAnchor="page" w:horzAnchor="margin" w:tblpY="1141"/>
        <w:tblW w:w="0" w:type="auto"/>
        <w:tblLayout w:type="fixed"/>
        <w:tblLook w:val="0000" w:firstRow="0" w:lastRow="0" w:firstColumn="0" w:lastColumn="0" w:noHBand="0" w:noVBand="0"/>
      </w:tblPr>
      <w:tblGrid>
        <w:gridCol w:w="4788"/>
        <w:gridCol w:w="4016"/>
      </w:tblGrid>
      <w:tr w:rsidR="002D0A94" w:rsidRPr="004F76EF" w14:paraId="3695A410" w14:textId="77777777" w:rsidTr="002D0A94">
        <w:trPr>
          <w:trHeight w:val="255"/>
        </w:trPr>
        <w:tc>
          <w:tcPr>
            <w:tcW w:w="4788" w:type="dxa"/>
            <w:tcBorders>
              <w:bottom w:val="single" w:sz="20" w:space="0" w:color="000000"/>
              <w:right w:val="single" w:sz="20" w:space="0" w:color="000000"/>
            </w:tcBorders>
            <w:shd w:val="clear" w:color="auto" w:fill="FFFFFF"/>
            <w:vAlign w:val="bottom"/>
          </w:tcPr>
          <w:p w14:paraId="562E851C" w14:textId="77777777" w:rsidR="002D0A94" w:rsidRPr="003D172C" w:rsidRDefault="002D0A94" w:rsidP="002D0A94">
            <w:pPr>
              <w:spacing w:before="40" w:after="40" w:line="300" w:lineRule="auto"/>
              <w:jc w:val="both"/>
              <w:rPr>
                <w:rFonts w:ascii="Calibri Light" w:hAnsi="Calibri Light" w:cs="Arial"/>
                <w:b/>
                <w:sz w:val="20"/>
                <w:szCs w:val="20"/>
              </w:rPr>
            </w:pPr>
          </w:p>
        </w:tc>
        <w:tc>
          <w:tcPr>
            <w:tcW w:w="4016" w:type="dxa"/>
            <w:tcBorders>
              <w:top w:val="single" w:sz="20" w:space="0" w:color="000000"/>
              <w:left w:val="single" w:sz="20" w:space="0" w:color="000000"/>
              <w:bottom w:val="single" w:sz="20" w:space="0" w:color="000000"/>
              <w:right w:val="single" w:sz="4" w:space="0" w:color="000000"/>
            </w:tcBorders>
            <w:shd w:val="clear" w:color="auto" w:fill="FFFFFF"/>
            <w:vAlign w:val="bottom"/>
          </w:tcPr>
          <w:p w14:paraId="51B562A1" w14:textId="77777777" w:rsidR="002D0A94" w:rsidRPr="003517BC" w:rsidRDefault="002D0A94" w:rsidP="002D0A94">
            <w:pPr>
              <w:spacing w:before="40" w:after="40" w:line="300" w:lineRule="auto"/>
              <w:jc w:val="center"/>
              <w:rPr>
                <w:b/>
                <w:sz w:val="20"/>
                <w:szCs w:val="20"/>
              </w:rPr>
            </w:pPr>
            <w:r>
              <w:rPr>
                <w:rFonts w:ascii="Calibri Light" w:hAnsi="Calibri Light" w:cs="Arial"/>
                <w:b/>
                <w:szCs w:val="20"/>
              </w:rPr>
              <w:t>Garbaharey</w:t>
            </w:r>
            <w:r w:rsidRPr="003517BC">
              <w:rPr>
                <w:rFonts w:ascii="Calibri Light" w:hAnsi="Calibri Light" w:cs="Arial"/>
                <w:b/>
                <w:szCs w:val="20"/>
              </w:rPr>
              <w:t xml:space="preserve"> borehole</w:t>
            </w:r>
          </w:p>
        </w:tc>
      </w:tr>
      <w:tr w:rsidR="002D0A94" w:rsidRPr="004F76EF" w14:paraId="28D08BD3" w14:textId="77777777" w:rsidTr="002D0A94">
        <w:trPr>
          <w:trHeight w:val="255"/>
        </w:trPr>
        <w:tc>
          <w:tcPr>
            <w:tcW w:w="4788" w:type="dxa"/>
            <w:tcBorders>
              <w:top w:val="single" w:sz="20" w:space="0" w:color="000000"/>
              <w:left w:val="single" w:sz="20" w:space="0" w:color="000000"/>
              <w:bottom w:val="single" w:sz="4" w:space="0" w:color="000000"/>
              <w:right w:val="single" w:sz="20" w:space="0" w:color="000000"/>
            </w:tcBorders>
            <w:shd w:val="clear" w:color="auto" w:fill="FFFFFF"/>
            <w:vAlign w:val="center"/>
          </w:tcPr>
          <w:p w14:paraId="25C3D108"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GPS Location (Long. Lat. Altitude)</w:t>
            </w:r>
          </w:p>
        </w:tc>
        <w:tc>
          <w:tcPr>
            <w:tcW w:w="4016" w:type="dxa"/>
            <w:tcBorders>
              <w:top w:val="single" w:sz="20" w:space="0" w:color="000000"/>
              <w:left w:val="single" w:sz="20" w:space="0" w:color="000000"/>
              <w:bottom w:val="single" w:sz="4" w:space="0" w:color="000000"/>
              <w:right w:val="single" w:sz="4" w:space="0" w:color="000000"/>
            </w:tcBorders>
            <w:shd w:val="clear" w:color="auto" w:fill="FFFFFF"/>
            <w:vAlign w:val="bottom"/>
          </w:tcPr>
          <w:p w14:paraId="6436E3DD" w14:textId="77777777" w:rsidR="002D0A94" w:rsidRPr="004F76EF" w:rsidRDefault="002D0A94" w:rsidP="002D0A94">
            <w:pPr>
              <w:spacing w:before="40" w:after="40" w:line="300" w:lineRule="auto"/>
              <w:jc w:val="center"/>
              <w:rPr>
                <w:sz w:val="20"/>
                <w:szCs w:val="20"/>
              </w:rPr>
            </w:pPr>
            <w:r>
              <w:rPr>
                <w:sz w:val="20"/>
                <w:szCs w:val="20"/>
              </w:rPr>
              <w:t>42.216408 , 3.334322</w:t>
            </w:r>
          </w:p>
        </w:tc>
      </w:tr>
      <w:tr w:rsidR="002D0A94" w:rsidRPr="004F76EF" w14:paraId="7F9C64E2"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6390DEC3"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Borehole Maximum Yield (m3/h)</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7BED91F" w14:textId="77777777" w:rsidR="002D0A94" w:rsidRPr="001209E9" w:rsidRDefault="002D0A94" w:rsidP="002D0A94">
            <w:pPr>
              <w:spacing w:before="40" w:after="40" w:line="300" w:lineRule="auto"/>
              <w:jc w:val="center"/>
              <w:rPr>
                <w:sz w:val="20"/>
                <w:szCs w:val="20"/>
              </w:rPr>
            </w:pPr>
            <w:r w:rsidRPr="001209E9">
              <w:rPr>
                <w:sz w:val="20"/>
                <w:szCs w:val="20"/>
              </w:rPr>
              <w:t>120m</w:t>
            </w:r>
            <w:r>
              <w:rPr>
                <w:sz w:val="20"/>
                <w:szCs w:val="20"/>
                <w:vertAlign w:val="superscript"/>
              </w:rPr>
              <w:t>3</w:t>
            </w:r>
            <w:r>
              <w:rPr>
                <w:sz w:val="20"/>
                <w:szCs w:val="20"/>
              </w:rPr>
              <w:t>/</w:t>
            </w:r>
            <w:r w:rsidRPr="001209E9">
              <w:rPr>
                <w:sz w:val="20"/>
                <w:szCs w:val="20"/>
              </w:rPr>
              <w:t>h</w:t>
            </w:r>
          </w:p>
        </w:tc>
      </w:tr>
      <w:tr w:rsidR="002D0A94" w:rsidRPr="004F76EF" w14:paraId="62291D44"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2DD71E26"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Daily Water Demand</w:t>
            </w:r>
            <w:r>
              <w:rPr>
                <w:rFonts w:ascii="Calibri Light" w:hAnsi="Calibri Light" w:cs="Arial"/>
                <w:sz w:val="20"/>
                <w:szCs w:val="20"/>
              </w:rPr>
              <w:t xml:space="preserve"> to be supplied with Solar</w:t>
            </w:r>
            <w:r w:rsidRPr="004F76EF">
              <w:rPr>
                <w:rFonts w:ascii="Calibri Light" w:hAnsi="Calibri Light" w:cs="Arial"/>
                <w:sz w:val="20"/>
                <w:szCs w:val="20"/>
              </w:rPr>
              <w:t xml:space="preserve"> (m3/day)</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30AC6EF3" w14:textId="77777777" w:rsidR="002D0A94" w:rsidRPr="001209E9" w:rsidRDefault="002D0A94" w:rsidP="002D0A94">
            <w:pPr>
              <w:spacing w:before="40" w:after="40" w:line="300" w:lineRule="auto"/>
              <w:jc w:val="center"/>
              <w:rPr>
                <w:sz w:val="20"/>
                <w:szCs w:val="20"/>
              </w:rPr>
            </w:pPr>
            <w:r>
              <w:rPr>
                <w:sz w:val="20"/>
                <w:szCs w:val="20"/>
              </w:rPr>
              <w:t>1200m</w:t>
            </w:r>
            <w:r>
              <w:rPr>
                <w:sz w:val="20"/>
                <w:szCs w:val="20"/>
                <w:vertAlign w:val="superscript"/>
              </w:rPr>
              <w:t>3</w:t>
            </w:r>
            <w:r>
              <w:rPr>
                <w:sz w:val="20"/>
                <w:szCs w:val="20"/>
              </w:rPr>
              <w:t>/day</w:t>
            </w:r>
          </w:p>
        </w:tc>
      </w:tr>
      <w:tr w:rsidR="002D0A94" w:rsidRPr="004F76EF" w14:paraId="4F58301F"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5E54B45C"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Estimated Cable Length (m)</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72981485" w14:textId="77777777" w:rsidR="002D0A94" w:rsidRPr="004F76EF" w:rsidRDefault="002D0A94" w:rsidP="002D0A94">
            <w:pPr>
              <w:spacing w:before="40" w:after="40" w:line="300" w:lineRule="auto"/>
              <w:jc w:val="center"/>
              <w:rPr>
                <w:sz w:val="20"/>
                <w:szCs w:val="20"/>
              </w:rPr>
            </w:pPr>
            <w:r>
              <w:rPr>
                <w:sz w:val="20"/>
                <w:szCs w:val="20"/>
              </w:rPr>
              <w:t>150m</w:t>
            </w:r>
          </w:p>
        </w:tc>
      </w:tr>
      <w:tr w:rsidR="002D0A94" w:rsidRPr="004F76EF" w14:paraId="2EB9839A" w14:textId="77777777" w:rsidTr="002D0A94">
        <w:trPr>
          <w:trHeight w:val="255"/>
        </w:trPr>
        <w:tc>
          <w:tcPr>
            <w:tcW w:w="4788" w:type="dxa"/>
            <w:tcBorders>
              <w:left w:val="single" w:sz="20" w:space="0" w:color="000000"/>
              <w:bottom w:val="single" w:sz="4" w:space="0" w:color="000000"/>
              <w:right w:val="single" w:sz="20" w:space="0" w:color="000000"/>
            </w:tcBorders>
            <w:shd w:val="clear" w:color="auto" w:fill="FFFFFF"/>
            <w:vAlign w:val="center"/>
          </w:tcPr>
          <w:p w14:paraId="053AEE35"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Dirt allowance factor</w:t>
            </w:r>
          </w:p>
        </w:tc>
        <w:tc>
          <w:tcPr>
            <w:tcW w:w="4016" w:type="dxa"/>
            <w:tcBorders>
              <w:left w:val="single" w:sz="20" w:space="0" w:color="000000"/>
              <w:bottom w:val="single" w:sz="4" w:space="0" w:color="000000"/>
              <w:right w:val="single" w:sz="4" w:space="0" w:color="000000"/>
            </w:tcBorders>
            <w:shd w:val="clear" w:color="auto" w:fill="FFFFFF"/>
            <w:vAlign w:val="bottom"/>
          </w:tcPr>
          <w:p w14:paraId="40D10BAB" w14:textId="77777777" w:rsidR="002D0A94" w:rsidRPr="004F76EF" w:rsidRDefault="002D0A94" w:rsidP="002D0A94">
            <w:pPr>
              <w:spacing w:before="40" w:after="40" w:line="300" w:lineRule="auto"/>
              <w:jc w:val="center"/>
              <w:rPr>
                <w:sz w:val="20"/>
                <w:szCs w:val="20"/>
              </w:rPr>
            </w:pPr>
            <w:r>
              <w:rPr>
                <w:sz w:val="20"/>
                <w:szCs w:val="20"/>
              </w:rPr>
              <w:t>45%</w:t>
            </w:r>
          </w:p>
        </w:tc>
      </w:tr>
      <w:tr w:rsidR="002D0A94" w:rsidRPr="004F76EF" w14:paraId="35634533"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1DFA74AD"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Total Dynamic Head (m)</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C5AE07F" w14:textId="77777777" w:rsidR="002D0A94" w:rsidRPr="004F76EF" w:rsidRDefault="002D0A94" w:rsidP="002D0A94">
            <w:pPr>
              <w:spacing w:before="40" w:after="40" w:line="300" w:lineRule="auto"/>
              <w:jc w:val="center"/>
              <w:rPr>
                <w:sz w:val="20"/>
                <w:szCs w:val="20"/>
              </w:rPr>
            </w:pPr>
            <w:r>
              <w:rPr>
                <w:sz w:val="20"/>
                <w:szCs w:val="20"/>
              </w:rPr>
              <w:t xml:space="preserve">1.5m </w:t>
            </w:r>
          </w:p>
        </w:tc>
      </w:tr>
      <w:tr w:rsidR="002D0A94" w:rsidRPr="004F76EF" w14:paraId="13884E34"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3C627FEF" w14:textId="77777777" w:rsidR="002D0A94" w:rsidRPr="004F76EF" w:rsidRDefault="002D0A94" w:rsidP="002D0A94">
            <w:pPr>
              <w:spacing w:before="40" w:after="40" w:line="300" w:lineRule="auto"/>
              <w:rPr>
                <w:rFonts w:ascii="Calibri Light" w:hAnsi="Calibri Light" w:cs="Arial"/>
                <w:sz w:val="20"/>
                <w:szCs w:val="20"/>
              </w:rPr>
            </w:pPr>
            <w:r>
              <w:rPr>
                <w:rFonts w:ascii="Calibri Light" w:hAnsi="Calibri Light" w:cs="Arial"/>
                <w:sz w:val="20"/>
                <w:szCs w:val="20"/>
              </w:rPr>
              <w:t>Elevated water tank height</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9D2B577" w14:textId="77777777" w:rsidR="002D0A94" w:rsidRPr="004F76EF" w:rsidRDefault="002D0A94" w:rsidP="002D0A94">
            <w:pPr>
              <w:spacing w:before="40" w:after="40" w:line="300" w:lineRule="auto"/>
              <w:jc w:val="center"/>
              <w:rPr>
                <w:sz w:val="20"/>
                <w:szCs w:val="20"/>
              </w:rPr>
            </w:pPr>
            <w:r>
              <w:rPr>
                <w:sz w:val="20"/>
                <w:szCs w:val="20"/>
              </w:rPr>
              <w:t>8.8m</w:t>
            </w:r>
          </w:p>
        </w:tc>
      </w:tr>
      <w:tr w:rsidR="002D0A94" w:rsidRPr="004F76EF" w14:paraId="337DE061"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6F2CEEAA" w14:textId="77777777" w:rsidR="002D0A94" w:rsidRDefault="002D0A94" w:rsidP="002D0A94">
            <w:pPr>
              <w:spacing w:before="40" w:after="40" w:line="300" w:lineRule="auto"/>
              <w:rPr>
                <w:rFonts w:ascii="Calibri Light" w:hAnsi="Calibri Light" w:cs="Arial"/>
                <w:sz w:val="20"/>
                <w:szCs w:val="20"/>
              </w:rPr>
            </w:pPr>
            <w:r w:rsidRPr="006B3595">
              <w:rPr>
                <w:rFonts w:ascii="Calibri Light" w:hAnsi="Calibri Light" w:cs="Arial"/>
                <w:sz w:val="20"/>
                <w:szCs w:val="20"/>
              </w:rPr>
              <w:t>Submersible pump</w:t>
            </w:r>
            <w:r>
              <w:rPr>
                <w:rFonts w:ascii="Calibri Light" w:hAnsi="Calibri Light" w:cs="Arial"/>
                <w:sz w:val="20"/>
                <w:szCs w:val="20"/>
              </w:rPr>
              <w:t xml:space="preserve"> HP</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9CCDE6E" w14:textId="77777777" w:rsidR="002D0A94" w:rsidRPr="004F76EF" w:rsidRDefault="002D0A94" w:rsidP="002D0A94">
            <w:pPr>
              <w:spacing w:before="40" w:after="40" w:line="300" w:lineRule="auto"/>
              <w:jc w:val="center"/>
              <w:rPr>
                <w:sz w:val="20"/>
                <w:szCs w:val="20"/>
              </w:rPr>
            </w:pPr>
            <w:r>
              <w:rPr>
                <w:sz w:val="20"/>
                <w:szCs w:val="20"/>
              </w:rPr>
              <w:t>11KW</w:t>
            </w:r>
          </w:p>
        </w:tc>
      </w:tr>
      <w:tr w:rsidR="002D0A94" w:rsidRPr="004F76EF" w14:paraId="3337A478"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7F15A879"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Power of Genset (kVA) – already purchased-</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7CED35D8" w14:textId="77777777" w:rsidR="002D0A94" w:rsidRPr="004F76EF" w:rsidRDefault="002D0A94" w:rsidP="002D0A94">
            <w:pPr>
              <w:spacing w:before="40" w:after="40" w:line="300" w:lineRule="auto"/>
              <w:jc w:val="center"/>
              <w:rPr>
                <w:sz w:val="20"/>
                <w:szCs w:val="20"/>
              </w:rPr>
            </w:pPr>
            <w:r>
              <w:rPr>
                <w:sz w:val="20"/>
                <w:szCs w:val="20"/>
              </w:rPr>
              <w:t>40KVA</w:t>
            </w:r>
          </w:p>
        </w:tc>
      </w:tr>
      <w:tr w:rsidR="002D0A94" w:rsidRPr="004F76EF" w14:paraId="372030FA" w14:textId="77777777" w:rsidTr="002D0A94">
        <w:trPr>
          <w:trHeight w:val="255"/>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78AD52F3"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Capacity of water tank (m3)</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C543FCC" w14:textId="77777777" w:rsidR="002D0A94" w:rsidRPr="001209E9" w:rsidRDefault="002D0A94" w:rsidP="002D0A94">
            <w:pPr>
              <w:spacing w:before="40" w:after="40" w:line="300" w:lineRule="auto"/>
              <w:jc w:val="center"/>
              <w:rPr>
                <w:sz w:val="20"/>
                <w:szCs w:val="20"/>
                <w:vertAlign w:val="superscript"/>
              </w:rPr>
            </w:pPr>
            <w:r>
              <w:rPr>
                <w:sz w:val="20"/>
                <w:szCs w:val="20"/>
              </w:rPr>
              <w:t>95m</w:t>
            </w:r>
            <w:r>
              <w:rPr>
                <w:sz w:val="20"/>
                <w:szCs w:val="20"/>
                <w:vertAlign w:val="superscript"/>
              </w:rPr>
              <w:t>3</w:t>
            </w:r>
          </w:p>
        </w:tc>
      </w:tr>
    </w:tbl>
    <w:p w14:paraId="623BDCFD" w14:textId="77777777" w:rsidR="002D0A94" w:rsidRPr="00A24C5C" w:rsidRDefault="002D0A94" w:rsidP="002D0A94">
      <w:pPr>
        <w:pStyle w:val="Heading1"/>
        <w:pageBreakBefore/>
        <w:numPr>
          <w:ilvl w:val="0"/>
          <w:numId w:val="41"/>
        </w:numPr>
        <w:spacing w:before="360" w:after="360"/>
        <w:jc w:val="left"/>
        <w:rPr>
          <w:sz w:val="24"/>
          <w:szCs w:val="24"/>
        </w:rPr>
      </w:pPr>
      <w:r>
        <w:rPr>
          <w:sz w:val="24"/>
          <w:szCs w:val="24"/>
        </w:rPr>
        <w:lastRenderedPageBreak/>
        <w:t>The bidder</w:t>
      </w:r>
    </w:p>
    <w:p w14:paraId="2D99B452" w14:textId="77777777" w:rsidR="002D0A94" w:rsidRPr="003E099A" w:rsidRDefault="002D0A94" w:rsidP="002D0A94">
      <w:r>
        <w:t>The following are the main requirements that should be met by the bidder.</w:t>
      </w:r>
    </w:p>
    <w:p w14:paraId="7CA78288"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6" w:name="_Toc429736866"/>
      <w:r w:rsidRPr="00A24C5C">
        <w:rPr>
          <w:rFonts w:ascii="Times New Roman" w:hAnsi="Times New Roman" w:cs="Times New Roman"/>
          <w:sz w:val="24"/>
          <w:szCs w:val="24"/>
        </w:rPr>
        <w:t>Manufacturer backed Accreditation and Certification Program</w:t>
      </w:r>
      <w:bookmarkEnd w:id="6"/>
    </w:p>
    <w:p w14:paraId="414785F4" w14:textId="77777777" w:rsidR="002D0A94" w:rsidRPr="00A24C5C" w:rsidRDefault="002D0A94" w:rsidP="002D0A94">
      <w:r w:rsidRPr="00A24C5C">
        <w:t xml:space="preserve">The </w:t>
      </w:r>
      <w:r>
        <w:t>bidder</w:t>
      </w:r>
      <w:r w:rsidRPr="00A24C5C">
        <w:t xml:space="preserve"> should be part of a manufacturer’s accreditation and certification scheme which clearly sets out a program of requirements and support. The </w:t>
      </w:r>
      <w:r>
        <w:t>bidder</w:t>
      </w:r>
      <w:r w:rsidRPr="00A24C5C">
        <w:t xml:space="preserve"> must show evidence with confirmation from the manufacturer of their standing within the accreditation scheme. </w:t>
      </w:r>
    </w:p>
    <w:p w14:paraId="6FEAC6DE"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7" w:name="_Toc429736867"/>
      <w:r w:rsidRPr="00A24C5C">
        <w:rPr>
          <w:rFonts w:ascii="Times New Roman" w:hAnsi="Times New Roman" w:cs="Times New Roman"/>
          <w:sz w:val="24"/>
          <w:szCs w:val="24"/>
        </w:rPr>
        <w:t>Trained Technical Staff</w:t>
      </w:r>
      <w:bookmarkEnd w:id="7"/>
    </w:p>
    <w:p w14:paraId="1CDC1BB3" w14:textId="77777777" w:rsidR="002D0A94" w:rsidRPr="00A24C5C" w:rsidRDefault="002D0A94" w:rsidP="002D0A94">
      <w:r w:rsidRPr="00A24C5C">
        <w:t xml:space="preserve">The </w:t>
      </w:r>
      <w:r>
        <w:t>bidder</w:t>
      </w:r>
      <w:r w:rsidRPr="00A24C5C">
        <w:t xml:space="preserve"> must have qualified and trained staff that is certifiable with the equipment manufacturer. Training must be of a level to successfully implement the project.</w:t>
      </w:r>
    </w:p>
    <w:p w14:paraId="431F6EFB"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8" w:name="_Toc429736868"/>
      <w:r w:rsidRPr="00A24C5C">
        <w:rPr>
          <w:rFonts w:ascii="Times New Roman" w:hAnsi="Times New Roman" w:cs="Times New Roman"/>
          <w:sz w:val="24"/>
          <w:szCs w:val="24"/>
        </w:rPr>
        <w:t>Experience of Solar Pumping Solutions</w:t>
      </w:r>
      <w:bookmarkEnd w:id="8"/>
    </w:p>
    <w:p w14:paraId="27F15B91" w14:textId="77777777" w:rsidR="002D0A94" w:rsidRPr="00A24C5C" w:rsidRDefault="002D0A94" w:rsidP="002D0A94">
      <w:pPr>
        <w:pStyle w:val="ListParagraph"/>
        <w:spacing w:before="200" w:after="200"/>
        <w:ind w:left="0"/>
        <w:contextualSpacing/>
        <w:rPr>
          <w:sz w:val="24"/>
          <w:szCs w:val="24"/>
        </w:rPr>
      </w:pPr>
      <w:r>
        <w:rPr>
          <w:sz w:val="24"/>
          <w:szCs w:val="24"/>
        </w:rPr>
        <w:t>The bidder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71528EFB" w14:textId="77777777" w:rsidR="002D0A94" w:rsidRPr="00A24C5C" w:rsidRDefault="002D0A94" w:rsidP="002D0A94">
      <w:r w:rsidRPr="00A24C5C">
        <w:t xml:space="preserve">The </w:t>
      </w:r>
      <w:r>
        <w:t>bidder</w:t>
      </w:r>
      <w:r w:rsidRPr="00A24C5C">
        <w:t xml:space="preserve"> must provide details of five reference projects. References will be followed up.</w:t>
      </w:r>
    </w:p>
    <w:p w14:paraId="07443410"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9" w:name="_Toc429736869"/>
      <w:r w:rsidRPr="00A24C5C">
        <w:rPr>
          <w:rFonts w:ascii="Times New Roman" w:hAnsi="Times New Roman" w:cs="Times New Roman"/>
          <w:sz w:val="24"/>
          <w:szCs w:val="24"/>
        </w:rPr>
        <w:t>Access to Spare Parts</w:t>
      </w:r>
      <w:bookmarkEnd w:id="9"/>
    </w:p>
    <w:p w14:paraId="5E8E0D79" w14:textId="77777777" w:rsidR="002D0A94" w:rsidRPr="00A24C5C" w:rsidRDefault="002D0A94" w:rsidP="002D0A94">
      <w:r>
        <w:t>The bidder</w:t>
      </w:r>
      <w:r w:rsidRPr="00A24C5C">
        <w:t xml:space="preserve"> must have access to spare parts supply with direct or indirect backing form the equipment manufacturer. Spare parts should typically be available within 5 days of payment.</w:t>
      </w:r>
    </w:p>
    <w:p w14:paraId="0AA7B5A0"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10" w:name="_Toc429736870"/>
      <w:r w:rsidRPr="00A24C5C">
        <w:rPr>
          <w:rFonts w:ascii="Times New Roman" w:hAnsi="Times New Roman" w:cs="Times New Roman"/>
          <w:sz w:val="24"/>
          <w:szCs w:val="24"/>
        </w:rPr>
        <w:t>Access to Technical Support</w:t>
      </w:r>
      <w:bookmarkEnd w:id="10"/>
    </w:p>
    <w:p w14:paraId="5EEF665B" w14:textId="77777777" w:rsidR="002D0A94" w:rsidRPr="00A24C5C" w:rsidRDefault="002D0A94" w:rsidP="002D0A94">
      <w:r>
        <w:t>Bidder</w:t>
      </w:r>
      <w:r w:rsidRPr="00A24C5C">
        <w:t>s must have access to the manufacturers design support team either directly or indirectly through an authorized distributor.</w:t>
      </w:r>
    </w:p>
    <w:p w14:paraId="2136A9D8" w14:textId="77777777" w:rsidR="002D0A94" w:rsidRPr="00A24C5C" w:rsidRDefault="002D0A94" w:rsidP="002D0A94">
      <w:pPr>
        <w:pStyle w:val="Heading1"/>
        <w:pageBreakBefore/>
        <w:numPr>
          <w:ilvl w:val="0"/>
          <w:numId w:val="41"/>
        </w:numPr>
        <w:spacing w:before="360" w:after="360"/>
        <w:jc w:val="left"/>
        <w:rPr>
          <w:sz w:val="24"/>
          <w:szCs w:val="24"/>
        </w:rPr>
      </w:pPr>
      <w:bookmarkStart w:id="11" w:name="_Toc429736871"/>
      <w:r w:rsidRPr="00A24C5C">
        <w:rPr>
          <w:sz w:val="24"/>
          <w:szCs w:val="24"/>
        </w:rPr>
        <w:lastRenderedPageBreak/>
        <w:t>Technical Specification</w:t>
      </w:r>
      <w:bookmarkEnd w:id="11"/>
    </w:p>
    <w:p w14:paraId="491E95D1" w14:textId="77777777" w:rsidR="002D0A94" w:rsidRPr="00A24C5C" w:rsidRDefault="002D0A94" w:rsidP="002D0A94">
      <w:pPr>
        <w:pStyle w:val="Heading2"/>
        <w:numPr>
          <w:ilvl w:val="0"/>
          <w:numId w:val="0"/>
        </w:numPr>
        <w:spacing w:after="240"/>
        <w:ind w:left="720"/>
        <w:rPr>
          <w:rFonts w:ascii="Times New Roman" w:hAnsi="Times New Roman" w:cs="Times New Roman"/>
          <w:sz w:val="24"/>
          <w:szCs w:val="24"/>
        </w:rPr>
      </w:pPr>
      <w:bookmarkStart w:id="12" w:name="_Toc429736872"/>
      <w:r w:rsidRPr="00A24C5C">
        <w:rPr>
          <w:rFonts w:ascii="Times New Roman" w:hAnsi="Times New Roman" w:cs="Times New Roman"/>
          <w:sz w:val="24"/>
          <w:szCs w:val="24"/>
        </w:rPr>
        <w:t>Overall System Requirements</w:t>
      </w:r>
      <w:bookmarkEnd w:id="12"/>
    </w:p>
    <w:p w14:paraId="35663E4E"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3" w:name="_Toc429736873"/>
      <w:r w:rsidRPr="00A24C5C">
        <w:rPr>
          <w:rFonts w:ascii="Times New Roman" w:hAnsi="Times New Roman" w:cs="Times New Roman"/>
          <w:sz w:val="24"/>
          <w:szCs w:val="24"/>
        </w:rPr>
        <w:t>Design</w:t>
      </w:r>
      <w:bookmarkEnd w:id="13"/>
    </w:p>
    <w:p w14:paraId="2E7105D6" w14:textId="77777777" w:rsidR="002D0A94" w:rsidRPr="00A24C5C" w:rsidRDefault="002D0A94" w:rsidP="002D0A94">
      <w:r w:rsidRPr="00A24C5C">
        <w:t>The system should be of high quality and designed for use in remote locations. The bidder should outline the key design elements that make the solution suitable for the environment it will be installed in.</w:t>
      </w:r>
    </w:p>
    <w:p w14:paraId="40F9B1DE"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4" w:name="_Toc429736874"/>
      <w:r w:rsidRPr="00A24C5C">
        <w:rPr>
          <w:rFonts w:ascii="Times New Roman" w:hAnsi="Times New Roman" w:cs="Times New Roman"/>
          <w:sz w:val="24"/>
          <w:szCs w:val="24"/>
        </w:rPr>
        <w:t>Life expectancy</w:t>
      </w:r>
      <w:bookmarkEnd w:id="14"/>
    </w:p>
    <w:p w14:paraId="4629644B" w14:textId="77777777" w:rsidR="002D0A94" w:rsidRPr="00A24C5C" w:rsidRDefault="002D0A94" w:rsidP="002D0A94">
      <w:r w:rsidRPr="00A24C5C">
        <w:t>The design life of the system must be 20 years.</w:t>
      </w:r>
    </w:p>
    <w:p w14:paraId="3CF9787F" w14:textId="77777777" w:rsidR="002D0A94" w:rsidRPr="00A24C5C" w:rsidRDefault="002D0A94" w:rsidP="002D0A94">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49908584" w14:textId="77777777" w:rsidR="002D0A94" w:rsidRPr="00A24C5C" w:rsidRDefault="002D0A94" w:rsidP="002D0A94">
      <w:r w:rsidRPr="00A24C5C">
        <w:t>Typical component lives should be: 20 years solar generator;</w:t>
      </w:r>
      <w:r>
        <w:t xml:space="preserve"> </w:t>
      </w:r>
      <w:r w:rsidRPr="00A24C5C">
        <w:t>7 years control equipment. All components should be subject to minimal servicing and without expensive parts.</w:t>
      </w:r>
    </w:p>
    <w:p w14:paraId="485EE993" w14:textId="77777777" w:rsidR="002D0A94" w:rsidRPr="00A24C5C" w:rsidRDefault="002D0A94" w:rsidP="002D0A94">
      <w:r w:rsidRPr="00A24C5C">
        <w:t>Evidence must be provided to demonstrate that the bidder has similar systems in service for at least 10 years.</w:t>
      </w:r>
    </w:p>
    <w:p w14:paraId="7C339752"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5" w:name="_Toc429736875"/>
      <w:r w:rsidRPr="00A24C5C">
        <w:rPr>
          <w:rFonts w:ascii="Times New Roman" w:hAnsi="Times New Roman" w:cs="Times New Roman"/>
          <w:sz w:val="24"/>
          <w:szCs w:val="24"/>
        </w:rPr>
        <w:t>Servicing</w:t>
      </w:r>
      <w:bookmarkEnd w:id="15"/>
    </w:p>
    <w:p w14:paraId="62412CB5" w14:textId="77777777" w:rsidR="002D0A94" w:rsidRPr="00A24C5C" w:rsidRDefault="002D0A94" w:rsidP="002D0A94">
      <w:r w:rsidRPr="00A24C5C">
        <w:t>Recommended service intervals for each component should be stated along with parts costs, time and skill level required to service.</w:t>
      </w:r>
    </w:p>
    <w:p w14:paraId="795D08C5" w14:textId="77777777" w:rsidR="002D0A94" w:rsidRPr="00A24C5C" w:rsidRDefault="002D0A94" w:rsidP="002D0A94">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16"/>
        <w:gridCol w:w="1654"/>
        <w:gridCol w:w="1708"/>
        <w:gridCol w:w="1768"/>
      </w:tblGrid>
      <w:tr w:rsidR="002D0A94" w:rsidRPr="00A24C5C" w14:paraId="4F81A3A4" w14:textId="77777777" w:rsidTr="002D0A94">
        <w:tc>
          <w:tcPr>
            <w:tcW w:w="1807" w:type="dxa"/>
          </w:tcPr>
          <w:p w14:paraId="012678CA" w14:textId="77777777" w:rsidR="002D0A94" w:rsidRPr="00A24C5C" w:rsidRDefault="002D0A94" w:rsidP="002D0A94">
            <w:pPr>
              <w:spacing w:before="40" w:after="40"/>
              <w:rPr>
                <w:b/>
              </w:rPr>
            </w:pPr>
            <w:r w:rsidRPr="00A24C5C">
              <w:rPr>
                <w:b/>
              </w:rPr>
              <w:t>Service task</w:t>
            </w:r>
          </w:p>
        </w:tc>
        <w:tc>
          <w:tcPr>
            <w:tcW w:w="1808" w:type="dxa"/>
          </w:tcPr>
          <w:p w14:paraId="3BF47D61" w14:textId="77777777" w:rsidR="002D0A94" w:rsidRPr="00A24C5C" w:rsidRDefault="002D0A94" w:rsidP="002D0A94">
            <w:pPr>
              <w:spacing w:before="40" w:after="40"/>
              <w:rPr>
                <w:b/>
              </w:rPr>
            </w:pPr>
            <w:r w:rsidRPr="00A24C5C">
              <w:rPr>
                <w:b/>
              </w:rPr>
              <w:t>Frequency of task</w:t>
            </w:r>
          </w:p>
        </w:tc>
        <w:tc>
          <w:tcPr>
            <w:tcW w:w="1808" w:type="dxa"/>
          </w:tcPr>
          <w:p w14:paraId="2D7ABB39" w14:textId="77777777" w:rsidR="002D0A94" w:rsidRPr="00A24C5C" w:rsidRDefault="002D0A94" w:rsidP="002D0A94">
            <w:pPr>
              <w:spacing w:before="40" w:after="40"/>
              <w:rPr>
                <w:b/>
              </w:rPr>
            </w:pPr>
            <w:r w:rsidRPr="00A24C5C">
              <w:rPr>
                <w:b/>
              </w:rPr>
              <w:t>Time of activity</w:t>
            </w:r>
          </w:p>
        </w:tc>
        <w:tc>
          <w:tcPr>
            <w:tcW w:w="1808" w:type="dxa"/>
          </w:tcPr>
          <w:p w14:paraId="586D3580" w14:textId="77777777" w:rsidR="002D0A94" w:rsidRPr="00A24C5C" w:rsidRDefault="002D0A94" w:rsidP="002D0A94">
            <w:pPr>
              <w:spacing w:before="40" w:after="40"/>
              <w:rPr>
                <w:b/>
              </w:rPr>
            </w:pPr>
            <w:r w:rsidRPr="00A24C5C">
              <w:rPr>
                <w:b/>
              </w:rPr>
              <w:t>Skill level of technician</w:t>
            </w:r>
          </w:p>
        </w:tc>
        <w:tc>
          <w:tcPr>
            <w:tcW w:w="1808" w:type="dxa"/>
          </w:tcPr>
          <w:p w14:paraId="70AA4763" w14:textId="77777777" w:rsidR="002D0A94" w:rsidRPr="00A24C5C" w:rsidRDefault="002D0A94" w:rsidP="002D0A94">
            <w:pPr>
              <w:spacing w:before="40" w:after="40"/>
              <w:rPr>
                <w:b/>
              </w:rPr>
            </w:pPr>
            <w:r w:rsidRPr="00A24C5C">
              <w:rPr>
                <w:b/>
              </w:rPr>
              <w:t>Consumables items and cost</w:t>
            </w:r>
          </w:p>
        </w:tc>
      </w:tr>
      <w:tr w:rsidR="002D0A94" w:rsidRPr="00A24C5C" w14:paraId="1F727A8B" w14:textId="77777777" w:rsidTr="002D0A94">
        <w:tc>
          <w:tcPr>
            <w:tcW w:w="1807" w:type="dxa"/>
          </w:tcPr>
          <w:p w14:paraId="3B6F9C07" w14:textId="77777777" w:rsidR="002D0A94" w:rsidRPr="00A24C5C" w:rsidRDefault="002D0A94" w:rsidP="002D0A94">
            <w:pPr>
              <w:spacing w:before="40" w:after="40"/>
            </w:pPr>
          </w:p>
        </w:tc>
        <w:tc>
          <w:tcPr>
            <w:tcW w:w="1808" w:type="dxa"/>
          </w:tcPr>
          <w:p w14:paraId="43C17D07" w14:textId="77777777" w:rsidR="002D0A94" w:rsidRPr="00A24C5C" w:rsidRDefault="002D0A94" w:rsidP="002D0A94">
            <w:pPr>
              <w:spacing w:before="40" w:after="40"/>
            </w:pPr>
          </w:p>
        </w:tc>
        <w:tc>
          <w:tcPr>
            <w:tcW w:w="1808" w:type="dxa"/>
          </w:tcPr>
          <w:p w14:paraId="70E65021" w14:textId="77777777" w:rsidR="002D0A94" w:rsidRPr="00A24C5C" w:rsidRDefault="002D0A94" w:rsidP="002D0A94">
            <w:pPr>
              <w:spacing w:before="40" w:after="40"/>
            </w:pPr>
          </w:p>
        </w:tc>
        <w:tc>
          <w:tcPr>
            <w:tcW w:w="1808" w:type="dxa"/>
          </w:tcPr>
          <w:p w14:paraId="4E9CF2FB" w14:textId="77777777" w:rsidR="002D0A94" w:rsidRPr="00A24C5C" w:rsidRDefault="002D0A94" w:rsidP="002D0A94">
            <w:pPr>
              <w:spacing w:before="40" w:after="40"/>
            </w:pPr>
          </w:p>
        </w:tc>
        <w:tc>
          <w:tcPr>
            <w:tcW w:w="1808" w:type="dxa"/>
          </w:tcPr>
          <w:p w14:paraId="76225DB9" w14:textId="77777777" w:rsidR="002D0A94" w:rsidRPr="00A24C5C" w:rsidRDefault="002D0A94" w:rsidP="002D0A94">
            <w:pPr>
              <w:spacing w:before="40" w:after="40"/>
            </w:pPr>
          </w:p>
        </w:tc>
      </w:tr>
      <w:tr w:rsidR="002D0A94" w:rsidRPr="00A24C5C" w14:paraId="49CDCA18" w14:textId="77777777" w:rsidTr="002D0A94">
        <w:tc>
          <w:tcPr>
            <w:tcW w:w="1807" w:type="dxa"/>
          </w:tcPr>
          <w:p w14:paraId="05D3F58D" w14:textId="77777777" w:rsidR="002D0A94" w:rsidRPr="00A24C5C" w:rsidRDefault="002D0A94" w:rsidP="002D0A94">
            <w:pPr>
              <w:spacing w:before="40" w:after="40"/>
            </w:pPr>
          </w:p>
        </w:tc>
        <w:tc>
          <w:tcPr>
            <w:tcW w:w="1808" w:type="dxa"/>
          </w:tcPr>
          <w:p w14:paraId="2F7FC78A" w14:textId="77777777" w:rsidR="002D0A94" w:rsidRPr="00A24C5C" w:rsidRDefault="002D0A94" w:rsidP="002D0A94">
            <w:pPr>
              <w:spacing w:before="40" w:after="40"/>
            </w:pPr>
          </w:p>
        </w:tc>
        <w:tc>
          <w:tcPr>
            <w:tcW w:w="1808" w:type="dxa"/>
          </w:tcPr>
          <w:p w14:paraId="5416BE24" w14:textId="77777777" w:rsidR="002D0A94" w:rsidRPr="00A24C5C" w:rsidRDefault="002D0A94" w:rsidP="002D0A94">
            <w:pPr>
              <w:spacing w:before="40" w:after="40"/>
            </w:pPr>
          </w:p>
        </w:tc>
        <w:tc>
          <w:tcPr>
            <w:tcW w:w="1808" w:type="dxa"/>
          </w:tcPr>
          <w:p w14:paraId="07895016" w14:textId="77777777" w:rsidR="002D0A94" w:rsidRPr="00A24C5C" w:rsidRDefault="002D0A94" w:rsidP="002D0A94">
            <w:pPr>
              <w:spacing w:before="40" w:after="40"/>
            </w:pPr>
          </w:p>
        </w:tc>
        <w:tc>
          <w:tcPr>
            <w:tcW w:w="1808" w:type="dxa"/>
          </w:tcPr>
          <w:p w14:paraId="39D209C6" w14:textId="77777777" w:rsidR="002D0A94" w:rsidRPr="00A24C5C" w:rsidRDefault="002D0A94" w:rsidP="002D0A94">
            <w:pPr>
              <w:spacing w:before="40" w:after="40"/>
            </w:pPr>
          </w:p>
        </w:tc>
      </w:tr>
      <w:tr w:rsidR="002D0A94" w:rsidRPr="00A24C5C" w14:paraId="04908DFD" w14:textId="77777777" w:rsidTr="002D0A94">
        <w:tc>
          <w:tcPr>
            <w:tcW w:w="1807" w:type="dxa"/>
          </w:tcPr>
          <w:p w14:paraId="76CEDA66" w14:textId="77777777" w:rsidR="002D0A94" w:rsidRPr="00A24C5C" w:rsidRDefault="002D0A94" w:rsidP="002D0A94">
            <w:pPr>
              <w:spacing w:before="40" w:after="40"/>
            </w:pPr>
          </w:p>
        </w:tc>
        <w:tc>
          <w:tcPr>
            <w:tcW w:w="1808" w:type="dxa"/>
          </w:tcPr>
          <w:p w14:paraId="789D7988" w14:textId="77777777" w:rsidR="002D0A94" w:rsidRPr="00A24C5C" w:rsidRDefault="002D0A94" w:rsidP="002D0A94">
            <w:pPr>
              <w:spacing w:before="40" w:after="40"/>
            </w:pPr>
          </w:p>
        </w:tc>
        <w:tc>
          <w:tcPr>
            <w:tcW w:w="1808" w:type="dxa"/>
          </w:tcPr>
          <w:p w14:paraId="4C4C479F" w14:textId="77777777" w:rsidR="002D0A94" w:rsidRPr="00A24C5C" w:rsidRDefault="002D0A94" w:rsidP="002D0A94">
            <w:pPr>
              <w:spacing w:before="40" w:after="40"/>
            </w:pPr>
          </w:p>
        </w:tc>
        <w:tc>
          <w:tcPr>
            <w:tcW w:w="1808" w:type="dxa"/>
          </w:tcPr>
          <w:p w14:paraId="25648A49" w14:textId="77777777" w:rsidR="002D0A94" w:rsidRPr="00A24C5C" w:rsidRDefault="002D0A94" w:rsidP="002D0A94">
            <w:pPr>
              <w:spacing w:before="40" w:after="40"/>
            </w:pPr>
          </w:p>
        </w:tc>
        <w:tc>
          <w:tcPr>
            <w:tcW w:w="1808" w:type="dxa"/>
          </w:tcPr>
          <w:p w14:paraId="1D19DF19" w14:textId="77777777" w:rsidR="002D0A94" w:rsidRPr="00A24C5C" w:rsidRDefault="002D0A94" w:rsidP="002D0A94">
            <w:pPr>
              <w:spacing w:before="40" w:after="40"/>
            </w:pPr>
          </w:p>
        </w:tc>
      </w:tr>
      <w:tr w:rsidR="002D0A94" w:rsidRPr="00A24C5C" w14:paraId="435194C9" w14:textId="77777777" w:rsidTr="002D0A94">
        <w:tc>
          <w:tcPr>
            <w:tcW w:w="1807" w:type="dxa"/>
          </w:tcPr>
          <w:p w14:paraId="38A3D676" w14:textId="77777777" w:rsidR="002D0A94" w:rsidRPr="00A24C5C" w:rsidRDefault="002D0A94" w:rsidP="002D0A94">
            <w:pPr>
              <w:spacing w:before="40" w:after="40"/>
            </w:pPr>
          </w:p>
        </w:tc>
        <w:tc>
          <w:tcPr>
            <w:tcW w:w="1808" w:type="dxa"/>
          </w:tcPr>
          <w:p w14:paraId="00674583" w14:textId="77777777" w:rsidR="002D0A94" w:rsidRPr="00A24C5C" w:rsidRDefault="002D0A94" w:rsidP="002D0A94">
            <w:pPr>
              <w:spacing w:before="40" w:after="40"/>
            </w:pPr>
          </w:p>
        </w:tc>
        <w:tc>
          <w:tcPr>
            <w:tcW w:w="1808" w:type="dxa"/>
          </w:tcPr>
          <w:p w14:paraId="14E2617F" w14:textId="77777777" w:rsidR="002D0A94" w:rsidRPr="00A24C5C" w:rsidRDefault="002D0A94" w:rsidP="002D0A94">
            <w:pPr>
              <w:spacing w:before="40" w:after="40"/>
            </w:pPr>
          </w:p>
        </w:tc>
        <w:tc>
          <w:tcPr>
            <w:tcW w:w="1808" w:type="dxa"/>
          </w:tcPr>
          <w:p w14:paraId="4BC313BD" w14:textId="77777777" w:rsidR="002D0A94" w:rsidRPr="00A24C5C" w:rsidRDefault="002D0A94" w:rsidP="002D0A94">
            <w:pPr>
              <w:spacing w:before="40" w:after="40"/>
            </w:pPr>
          </w:p>
        </w:tc>
        <w:tc>
          <w:tcPr>
            <w:tcW w:w="1808" w:type="dxa"/>
          </w:tcPr>
          <w:p w14:paraId="15D91043" w14:textId="77777777" w:rsidR="002D0A94" w:rsidRPr="00A24C5C" w:rsidRDefault="002D0A94" w:rsidP="002D0A94">
            <w:pPr>
              <w:spacing w:before="40" w:after="40"/>
            </w:pPr>
          </w:p>
        </w:tc>
      </w:tr>
      <w:tr w:rsidR="002D0A94" w:rsidRPr="00A24C5C" w14:paraId="72228004" w14:textId="77777777" w:rsidTr="002D0A94">
        <w:tc>
          <w:tcPr>
            <w:tcW w:w="1807" w:type="dxa"/>
          </w:tcPr>
          <w:p w14:paraId="2BC5B092" w14:textId="77777777" w:rsidR="002D0A94" w:rsidRPr="00A24C5C" w:rsidRDefault="002D0A94" w:rsidP="002D0A94">
            <w:pPr>
              <w:spacing w:before="40" w:after="40"/>
            </w:pPr>
          </w:p>
        </w:tc>
        <w:tc>
          <w:tcPr>
            <w:tcW w:w="1808" w:type="dxa"/>
          </w:tcPr>
          <w:p w14:paraId="5A13AACD" w14:textId="77777777" w:rsidR="002D0A94" w:rsidRPr="00A24C5C" w:rsidRDefault="002D0A94" w:rsidP="002D0A94">
            <w:pPr>
              <w:spacing w:before="40" w:after="40"/>
            </w:pPr>
          </w:p>
        </w:tc>
        <w:tc>
          <w:tcPr>
            <w:tcW w:w="1808" w:type="dxa"/>
          </w:tcPr>
          <w:p w14:paraId="3F8C6B8A" w14:textId="77777777" w:rsidR="002D0A94" w:rsidRPr="00A24C5C" w:rsidRDefault="002D0A94" w:rsidP="002D0A94">
            <w:pPr>
              <w:spacing w:before="40" w:after="40"/>
            </w:pPr>
          </w:p>
        </w:tc>
        <w:tc>
          <w:tcPr>
            <w:tcW w:w="1808" w:type="dxa"/>
          </w:tcPr>
          <w:p w14:paraId="09066AA6" w14:textId="77777777" w:rsidR="002D0A94" w:rsidRPr="00A24C5C" w:rsidRDefault="002D0A94" w:rsidP="002D0A94">
            <w:pPr>
              <w:spacing w:before="40" w:after="40"/>
            </w:pPr>
          </w:p>
        </w:tc>
        <w:tc>
          <w:tcPr>
            <w:tcW w:w="1808" w:type="dxa"/>
          </w:tcPr>
          <w:p w14:paraId="563609CA" w14:textId="77777777" w:rsidR="002D0A94" w:rsidRPr="00A24C5C" w:rsidRDefault="002D0A94" w:rsidP="002D0A94">
            <w:pPr>
              <w:spacing w:before="40" w:after="40"/>
            </w:pPr>
          </w:p>
        </w:tc>
      </w:tr>
      <w:tr w:rsidR="002D0A94" w:rsidRPr="00A24C5C" w14:paraId="25F0525B" w14:textId="77777777" w:rsidTr="002D0A94">
        <w:tc>
          <w:tcPr>
            <w:tcW w:w="1807" w:type="dxa"/>
          </w:tcPr>
          <w:p w14:paraId="30962066" w14:textId="77777777" w:rsidR="002D0A94" w:rsidRPr="00A24C5C" w:rsidRDefault="002D0A94" w:rsidP="002D0A94">
            <w:pPr>
              <w:spacing w:before="40" w:after="40"/>
            </w:pPr>
          </w:p>
        </w:tc>
        <w:tc>
          <w:tcPr>
            <w:tcW w:w="1808" w:type="dxa"/>
          </w:tcPr>
          <w:p w14:paraId="0A65C824" w14:textId="77777777" w:rsidR="002D0A94" w:rsidRPr="00A24C5C" w:rsidRDefault="002D0A94" w:rsidP="002D0A94">
            <w:pPr>
              <w:spacing w:before="40" w:after="40"/>
            </w:pPr>
          </w:p>
        </w:tc>
        <w:tc>
          <w:tcPr>
            <w:tcW w:w="1808" w:type="dxa"/>
          </w:tcPr>
          <w:p w14:paraId="7DBBD3CF" w14:textId="77777777" w:rsidR="002D0A94" w:rsidRPr="00A24C5C" w:rsidRDefault="002D0A94" w:rsidP="002D0A94">
            <w:pPr>
              <w:spacing w:before="40" w:after="40"/>
            </w:pPr>
          </w:p>
        </w:tc>
        <w:tc>
          <w:tcPr>
            <w:tcW w:w="1808" w:type="dxa"/>
          </w:tcPr>
          <w:p w14:paraId="29B99806" w14:textId="77777777" w:rsidR="002D0A94" w:rsidRPr="00A24C5C" w:rsidRDefault="002D0A94" w:rsidP="002D0A94">
            <w:pPr>
              <w:spacing w:before="40" w:after="40"/>
            </w:pPr>
          </w:p>
        </w:tc>
        <w:tc>
          <w:tcPr>
            <w:tcW w:w="1808" w:type="dxa"/>
          </w:tcPr>
          <w:p w14:paraId="5009E057" w14:textId="77777777" w:rsidR="002D0A94" w:rsidRPr="00A24C5C" w:rsidRDefault="002D0A94" w:rsidP="002D0A94">
            <w:pPr>
              <w:spacing w:before="40" w:after="40"/>
            </w:pPr>
          </w:p>
        </w:tc>
      </w:tr>
    </w:tbl>
    <w:p w14:paraId="0F94445A" w14:textId="77777777" w:rsidR="002D0A94" w:rsidRPr="00A24C5C" w:rsidRDefault="002D0A94" w:rsidP="002D0A94">
      <w:pPr>
        <w:rPr>
          <w:b/>
        </w:rPr>
      </w:pPr>
    </w:p>
    <w:p w14:paraId="460EFBA0" w14:textId="77777777" w:rsidR="002D0A94" w:rsidRPr="00A24C5C" w:rsidRDefault="002D0A94" w:rsidP="002D0A94">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16"/>
        <w:gridCol w:w="1654"/>
        <w:gridCol w:w="1708"/>
        <w:gridCol w:w="1768"/>
      </w:tblGrid>
      <w:tr w:rsidR="002D0A94" w:rsidRPr="00A24C5C" w14:paraId="33E600E3" w14:textId="77777777" w:rsidTr="002D0A94">
        <w:tc>
          <w:tcPr>
            <w:tcW w:w="1807" w:type="dxa"/>
          </w:tcPr>
          <w:p w14:paraId="47D7F52D" w14:textId="77777777" w:rsidR="002D0A94" w:rsidRPr="00A24C5C" w:rsidRDefault="002D0A94" w:rsidP="002D0A94">
            <w:pPr>
              <w:spacing w:before="40" w:after="40"/>
              <w:rPr>
                <w:b/>
              </w:rPr>
            </w:pPr>
            <w:r w:rsidRPr="00A24C5C">
              <w:rPr>
                <w:b/>
              </w:rPr>
              <w:t>Service task</w:t>
            </w:r>
          </w:p>
        </w:tc>
        <w:tc>
          <w:tcPr>
            <w:tcW w:w="1808" w:type="dxa"/>
          </w:tcPr>
          <w:p w14:paraId="42E5A733" w14:textId="77777777" w:rsidR="002D0A94" w:rsidRPr="00A24C5C" w:rsidRDefault="002D0A94" w:rsidP="002D0A94">
            <w:pPr>
              <w:spacing w:before="40" w:after="40"/>
              <w:rPr>
                <w:b/>
              </w:rPr>
            </w:pPr>
            <w:r w:rsidRPr="00A24C5C">
              <w:rPr>
                <w:b/>
              </w:rPr>
              <w:t>Frequency of task</w:t>
            </w:r>
          </w:p>
        </w:tc>
        <w:tc>
          <w:tcPr>
            <w:tcW w:w="1808" w:type="dxa"/>
          </w:tcPr>
          <w:p w14:paraId="7F4C1FEC" w14:textId="77777777" w:rsidR="002D0A94" w:rsidRPr="00A24C5C" w:rsidRDefault="002D0A94" w:rsidP="002D0A94">
            <w:pPr>
              <w:spacing w:before="40" w:after="40"/>
              <w:rPr>
                <w:b/>
              </w:rPr>
            </w:pPr>
            <w:r w:rsidRPr="00A24C5C">
              <w:rPr>
                <w:b/>
              </w:rPr>
              <w:t>Time of activity</w:t>
            </w:r>
          </w:p>
        </w:tc>
        <w:tc>
          <w:tcPr>
            <w:tcW w:w="1808" w:type="dxa"/>
          </w:tcPr>
          <w:p w14:paraId="26719D1E" w14:textId="77777777" w:rsidR="002D0A94" w:rsidRPr="00A24C5C" w:rsidRDefault="002D0A94" w:rsidP="002D0A94">
            <w:pPr>
              <w:spacing w:before="40" w:after="40"/>
              <w:rPr>
                <w:b/>
              </w:rPr>
            </w:pPr>
            <w:r w:rsidRPr="00A24C5C">
              <w:rPr>
                <w:b/>
              </w:rPr>
              <w:t>Skill level of technician</w:t>
            </w:r>
          </w:p>
        </w:tc>
        <w:tc>
          <w:tcPr>
            <w:tcW w:w="1808" w:type="dxa"/>
          </w:tcPr>
          <w:p w14:paraId="6FA54F74" w14:textId="77777777" w:rsidR="002D0A94" w:rsidRPr="00A24C5C" w:rsidRDefault="002D0A94" w:rsidP="002D0A94">
            <w:pPr>
              <w:spacing w:before="40" w:after="40"/>
              <w:rPr>
                <w:b/>
              </w:rPr>
            </w:pPr>
            <w:r w:rsidRPr="00A24C5C">
              <w:rPr>
                <w:b/>
              </w:rPr>
              <w:t>Consumables items and cost</w:t>
            </w:r>
          </w:p>
        </w:tc>
      </w:tr>
      <w:tr w:rsidR="002D0A94" w:rsidRPr="00A24C5C" w14:paraId="234CA361" w14:textId="77777777" w:rsidTr="002D0A94">
        <w:tc>
          <w:tcPr>
            <w:tcW w:w="1807" w:type="dxa"/>
          </w:tcPr>
          <w:p w14:paraId="19BCE619" w14:textId="77777777" w:rsidR="002D0A94" w:rsidRPr="00A24C5C" w:rsidRDefault="002D0A94" w:rsidP="002D0A94">
            <w:pPr>
              <w:spacing w:before="40" w:after="40"/>
            </w:pPr>
          </w:p>
        </w:tc>
        <w:tc>
          <w:tcPr>
            <w:tcW w:w="1808" w:type="dxa"/>
          </w:tcPr>
          <w:p w14:paraId="7ED41A8E" w14:textId="77777777" w:rsidR="002D0A94" w:rsidRPr="00A24C5C" w:rsidRDefault="002D0A94" w:rsidP="002D0A94">
            <w:pPr>
              <w:spacing w:before="40" w:after="40"/>
            </w:pPr>
          </w:p>
        </w:tc>
        <w:tc>
          <w:tcPr>
            <w:tcW w:w="1808" w:type="dxa"/>
          </w:tcPr>
          <w:p w14:paraId="2A0BB2BF" w14:textId="77777777" w:rsidR="002D0A94" w:rsidRPr="00A24C5C" w:rsidRDefault="002D0A94" w:rsidP="002D0A94">
            <w:pPr>
              <w:spacing w:before="40" w:after="40"/>
            </w:pPr>
          </w:p>
        </w:tc>
        <w:tc>
          <w:tcPr>
            <w:tcW w:w="1808" w:type="dxa"/>
          </w:tcPr>
          <w:p w14:paraId="1DD5184A" w14:textId="77777777" w:rsidR="002D0A94" w:rsidRPr="00A24C5C" w:rsidRDefault="002D0A94" w:rsidP="002D0A94">
            <w:pPr>
              <w:spacing w:before="40" w:after="40"/>
            </w:pPr>
          </w:p>
        </w:tc>
        <w:tc>
          <w:tcPr>
            <w:tcW w:w="1808" w:type="dxa"/>
          </w:tcPr>
          <w:p w14:paraId="13118CA0" w14:textId="77777777" w:rsidR="002D0A94" w:rsidRPr="00A24C5C" w:rsidRDefault="002D0A94" w:rsidP="002D0A94">
            <w:pPr>
              <w:spacing w:before="40" w:after="40"/>
            </w:pPr>
          </w:p>
        </w:tc>
      </w:tr>
      <w:tr w:rsidR="002D0A94" w:rsidRPr="00A24C5C" w14:paraId="66FDCD6A" w14:textId="77777777" w:rsidTr="002D0A94">
        <w:tc>
          <w:tcPr>
            <w:tcW w:w="1807" w:type="dxa"/>
          </w:tcPr>
          <w:p w14:paraId="4E247E21" w14:textId="77777777" w:rsidR="002D0A94" w:rsidRPr="00A24C5C" w:rsidRDefault="002D0A94" w:rsidP="002D0A94">
            <w:pPr>
              <w:spacing w:before="40" w:after="40"/>
            </w:pPr>
          </w:p>
        </w:tc>
        <w:tc>
          <w:tcPr>
            <w:tcW w:w="1808" w:type="dxa"/>
          </w:tcPr>
          <w:p w14:paraId="6907932D" w14:textId="77777777" w:rsidR="002D0A94" w:rsidRPr="00A24C5C" w:rsidRDefault="002D0A94" w:rsidP="002D0A94">
            <w:pPr>
              <w:spacing w:before="40" w:after="40"/>
            </w:pPr>
          </w:p>
        </w:tc>
        <w:tc>
          <w:tcPr>
            <w:tcW w:w="1808" w:type="dxa"/>
          </w:tcPr>
          <w:p w14:paraId="62A6015C" w14:textId="77777777" w:rsidR="002D0A94" w:rsidRPr="00A24C5C" w:rsidRDefault="002D0A94" w:rsidP="002D0A94">
            <w:pPr>
              <w:spacing w:before="40" w:after="40"/>
            </w:pPr>
          </w:p>
        </w:tc>
        <w:tc>
          <w:tcPr>
            <w:tcW w:w="1808" w:type="dxa"/>
          </w:tcPr>
          <w:p w14:paraId="158F025D" w14:textId="77777777" w:rsidR="002D0A94" w:rsidRPr="00A24C5C" w:rsidRDefault="002D0A94" w:rsidP="002D0A94">
            <w:pPr>
              <w:spacing w:before="40" w:after="40"/>
            </w:pPr>
          </w:p>
        </w:tc>
        <w:tc>
          <w:tcPr>
            <w:tcW w:w="1808" w:type="dxa"/>
          </w:tcPr>
          <w:p w14:paraId="2A5A5864" w14:textId="77777777" w:rsidR="002D0A94" w:rsidRPr="00A24C5C" w:rsidRDefault="002D0A94" w:rsidP="002D0A94">
            <w:pPr>
              <w:spacing w:before="40" w:after="40"/>
            </w:pPr>
          </w:p>
        </w:tc>
      </w:tr>
      <w:tr w:rsidR="002D0A94" w:rsidRPr="00A24C5C" w14:paraId="60364CA0" w14:textId="77777777" w:rsidTr="002D0A94">
        <w:tc>
          <w:tcPr>
            <w:tcW w:w="1807" w:type="dxa"/>
          </w:tcPr>
          <w:p w14:paraId="31BE5A96" w14:textId="77777777" w:rsidR="002D0A94" w:rsidRPr="00A24C5C" w:rsidRDefault="002D0A94" w:rsidP="002D0A94">
            <w:pPr>
              <w:spacing w:before="40" w:after="40"/>
            </w:pPr>
          </w:p>
        </w:tc>
        <w:tc>
          <w:tcPr>
            <w:tcW w:w="1808" w:type="dxa"/>
          </w:tcPr>
          <w:p w14:paraId="6EA608BA" w14:textId="77777777" w:rsidR="002D0A94" w:rsidRPr="00A24C5C" w:rsidRDefault="002D0A94" w:rsidP="002D0A94">
            <w:pPr>
              <w:spacing w:before="40" w:after="40"/>
            </w:pPr>
          </w:p>
        </w:tc>
        <w:tc>
          <w:tcPr>
            <w:tcW w:w="1808" w:type="dxa"/>
          </w:tcPr>
          <w:p w14:paraId="72A9B869" w14:textId="77777777" w:rsidR="002D0A94" w:rsidRPr="00A24C5C" w:rsidRDefault="002D0A94" w:rsidP="002D0A94">
            <w:pPr>
              <w:spacing w:before="40" w:after="40"/>
            </w:pPr>
          </w:p>
        </w:tc>
        <w:tc>
          <w:tcPr>
            <w:tcW w:w="1808" w:type="dxa"/>
          </w:tcPr>
          <w:p w14:paraId="74148343" w14:textId="77777777" w:rsidR="002D0A94" w:rsidRPr="00A24C5C" w:rsidRDefault="002D0A94" w:rsidP="002D0A94">
            <w:pPr>
              <w:spacing w:before="40" w:after="40"/>
            </w:pPr>
          </w:p>
        </w:tc>
        <w:tc>
          <w:tcPr>
            <w:tcW w:w="1808" w:type="dxa"/>
          </w:tcPr>
          <w:p w14:paraId="51FC8990" w14:textId="77777777" w:rsidR="002D0A94" w:rsidRPr="00A24C5C" w:rsidRDefault="002D0A94" w:rsidP="002D0A94">
            <w:pPr>
              <w:spacing w:before="40" w:after="40"/>
            </w:pPr>
          </w:p>
        </w:tc>
      </w:tr>
      <w:tr w:rsidR="002D0A94" w:rsidRPr="00A24C5C" w14:paraId="3982CB71" w14:textId="77777777" w:rsidTr="002D0A94">
        <w:tc>
          <w:tcPr>
            <w:tcW w:w="1807" w:type="dxa"/>
          </w:tcPr>
          <w:p w14:paraId="1E2684DF" w14:textId="77777777" w:rsidR="002D0A94" w:rsidRPr="00A24C5C" w:rsidRDefault="002D0A94" w:rsidP="002D0A94">
            <w:pPr>
              <w:spacing w:before="40" w:after="40"/>
            </w:pPr>
          </w:p>
        </w:tc>
        <w:tc>
          <w:tcPr>
            <w:tcW w:w="1808" w:type="dxa"/>
          </w:tcPr>
          <w:p w14:paraId="46C42452" w14:textId="77777777" w:rsidR="002D0A94" w:rsidRPr="00A24C5C" w:rsidRDefault="002D0A94" w:rsidP="002D0A94">
            <w:pPr>
              <w:spacing w:before="40" w:after="40"/>
            </w:pPr>
          </w:p>
        </w:tc>
        <w:tc>
          <w:tcPr>
            <w:tcW w:w="1808" w:type="dxa"/>
          </w:tcPr>
          <w:p w14:paraId="6DB2384D" w14:textId="77777777" w:rsidR="002D0A94" w:rsidRPr="00A24C5C" w:rsidRDefault="002D0A94" w:rsidP="002D0A94">
            <w:pPr>
              <w:spacing w:before="40" w:after="40"/>
            </w:pPr>
          </w:p>
        </w:tc>
        <w:tc>
          <w:tcPr>
            <w:tcW w:w="1808" w:type="dxa"/>
          </w:tcPr>
          <w:p w14:paraId="6926CBFE" w14:textId="77777777" w:rsidR="002D0A94" w:rsidRPr="00A24C5C" w:rsidRDefault="002D0A94" w:rsidP="002D0A94">
            <w:pPr>
              <w:spacing w:before="40" w:after="40"/>
            </w:pPr>
          </w:p>
        </w:tc>
        <w:tc>
          <w:tcPr>
            <w:tcW w:w="1808" w:type="dxa"/>
          </w:tcPr>
          <w:p w14:paraId="106CD061" w14:textId="77777777" w:rsidR="002D0A94" w:rsidRPr="00A24C5C" w:rsidRDefault="002D0A94" w:rsidP="002D0A94">
            <w:pPr>
              <w:spacing w:before="40" w:after="40"/>
            </w:pPr>
          </w:p>
        </w:tc>
      </w:tr>
      <w:tr w:rsidR="002D0A94" w:rsidRPr="00A24C5C" w14:paraId="129FF37E" w14:textId="77777777" w:rsidTr="002D0A94">
        <w:tc>
          <w:tcPr>
            <w:tcW w:w="1807" w:type="dxa"/>
          </w:tcPr>
          <w:p w14:paraId="69C37C59" w14:textId="77777777" w:rsidR="002D0A94" w:rsidRPr="00A24C5C" w:rsidRDefault="002D0A94" w:rsidP="002D0A94">
            <w:pPr>
              <w:spacing w:before="40" w:after="40"/>
            </w:pPr>
          </w:p>
        </w:tc>
        <w:tc>
          <w:tcPr>
            <w:tcW w:w="1808" w:type="dxa"/>
          </w:tcPr>
          <w:p w14:paraId="0B865B6B" w14:textId="77777777" w:rsidR="002D0A94" w:rsidRPr="00A24C5C" w:rsidRDefault="002D0A94" w:rsidP="002D0A94">
            <w:pPr>
              <w:spacing w:before="40" w:after="40"/>
            </w:pPr>
          </w:p>
        </w:tc>
        <w:tc>
          <w:tcPr>
            <w:tcW w:w="1808" w:type="dxa"/>
          </w:tcPr>
          <w:p w14:paraId="3C6DDFBA" w14:textId="77777777" w:rsidR="002D0A94" w:rsidRPr="00A24C5C" w:rsidRDefault="002D0A94" w:rsidP="002D0A94">
            <w:pPr>
              <w:spacing w:before="40" w:after="40"/>
            </w:pPr>
          </w:p>
        </w:tc>
        <w:tc>
          <w:tcPr>
            <w:tcW w:w="1808" w:type="dxa"/>
          </w:tcPr>
          <w:p w14:paraId="5E2CC3D3" w14:textId="77777777" w:rsidR="002D0A94" w:rsidRPr="00A24C5C" w:rsidRDefault="002D0A94" w:rsidP="002D0A94">
            <w:pPr>
              <w:spacing w:before="40" w:after="40"/>
            </w:pPr>
          </w:p>
        </w:tc>
        <w:tc>
          <w:tcPr>
            <w:tcW w:w="1808" w:type="dxa"/>
          </w:tcPr>
          <w:p w14:paraId="76616D03" w14:textId="77777777" w:rsidR="002D0A94" w:rsidRPr="00A24C5C" w:rsidRDefault="002D0A94" w:rsidP="002D0A94">
            <w:pPr>
              <w:spacing w:before="40" w:after="40"/>
            </w:pPr>
          </w:p>
        </w:tc>
      </w:tr>
      <w:tr w:rsidR="002D0A94" w:rsidRPr="00A24C5C" w14:paraId="0A93B873" w14:textId="77777777" w:rsidTr="002D0A94">
        <w:tc>
          <w:tcPr>
            <w:tcW w:w="1807" w:type="dxa"/>
          </w:tcPr>
          <w:p w14:paraId="1D4CF5BA" w14:textId="77777777" w:rsidR="002D0A94" w:rsidRPr="00A24C5C" w:rsidRDefault="002D0A94" w:rsidP="002D0A94">
            <w:pPr>
              <w:spacing w:before="40" w:after="40"/>
            </w:pPr>
          </w:p>
        </w:tc>
        <w:tc>
          <w:tcPr>
            <w:tcW w:w="1808" w:type="dxa"/>
          </w:tcPr>
          <w:p w14:paraId="2C7BA8F4" w14:textId="77777777" w:rsidR="002D0A94" w:rsidRPr="00A24C5C" w:rsidRDefault="002D0A94" w:rsidP="002D0A94">
            <w:pPr>
              <w:spacing w:before="40" w:after="40"/>
            </w:pPr>
          </w:p>
        </w:tc>
        <w:tc>
          <w:tcPr>
            <w:tcW w:w="1808" w:type="dxa"/>
          </w:tcPr>
          <w:p w14:paraId="1F0D5DF4" w14:textId="77777777" w:rsidR="002D0A94" w:rsidRPr="00A24C5C" w:rsidRDefault="002D0A94" w:rsidP="002D0A94">
            <w:pPr>
              <w:spacing w:before="40" w:after="40"/>
            </w:pPr>
          </w:p>
        </w:tc>
        <w:tc>
          <w:tcPr>
            <w:tcW w:w="1808" w:type="dxa"/>
          </w:tcPr>
          <w:p w14:paraId="5EDA0DCA" w14:textId="77777777" w:rsidR="002D0A94" w:rsidRPr="00A24C5C" w:rsidRDefault="002D0A94" w:rsidP="002D0A94">
            <w:pPr>
              <w:spacing w:before="40" w:after="40"/>
            </w:pPr>
          </w:p>
        </w:tc>
        <w:tc>
          <w:tcPr>
            <w:tcW w:w="1808" w:type="dxa"/>
          </w:tcPr>
          <w:p w14:paraId="6E4FE867" w14:textId="77777777" w:rsidR="002D0A94" w:rsidRPr="00A24C5C" w:rsidRDefault="002D0A94" w:rsidP="002D0A94">
            <w:pPr>
              <w:spacing w:before="40" w:after="40"/>
            </w:pPr>
          </w:p>
        </w:tc>
      </w:tr>
    </w:tbl>
    <w:p w14:paraId="6017BF29"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6" w:name="_Toc429736876"/>
      <w:r w:rsidRPr="00A24C5C">
        <w:rPr>
          <w:rFonts w:ascii="Times New Roman" w:hAnsi="Times New Roman" w:cs="Times New Roman"/>
          <w:sz w:val="24"/>
          <w:szCs w:val="24"/>
        </w:rPr>
        <w:t>Spare Parts</w:t>
      </w:r>
      <w:bookmarkEnd w:id="16"/>
    </w:p>
    <w:p w14:paraId="0A0D6842" w14:textId="77777777" w:rsidR="002D0A94" w:rsidRPr="00A24C5C" w:rsidRDefault="002D0A94" w:rsidP="002D0A94">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3F654FB8" w14:textId="77777777" w:rsidR="002D0A94" w:rsidRPr="00A24C5C" w:rsidRDefault="002D0A94" w:rsidP="002D0A94">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161"/>
        <w:gridCol w:w="2134"/>
        <w:gridCol w:w="2073"/>
      </w:tblGrid>
      <w:tr w:rsidR="002D0A94" w:rsidRPr="00A24C5C" w14:paraId="714960C8" w14:textId="77777777" w:rsidTr="002D0A94">
        <w:tc>
          <w:tcPr>
            <w:tcW w:w="2259" w:type="dxa"/>
          </w:tcPr>
          <w:p w14:paraId="2CB011F9" w14:textId="77777777" w:rsidR="002D0A94" w:rsidRPr="00A24C5C" w:rsidRDefault="002D0A94" w:rsidP="002D0A94">
            <w:pPr>
              <w:spacing w:before="40" w:after="40"/>
              <w:rPr>
                <w:b/>
              </w:rPr>
            </w:pPr>
            <w:r w:rsidRPr="00A24C5C">
              <w:rPr>
                <w:b/>
              </w:rPr>
              <w:t>Item</w:t>
            </w:r>
          </w:p>
        </w:tc>
        <w:tc>
          <w:tcPr>
            <w:tcW w:w="2260" w:type="dxa"/>
          </w:tcPr>
          <w:p w14:paraId="79AE45E9" w14:textId="77777777" w:rsidR="002D0A94" w:rsidRPr="00A24C5C" w:rsidRDefault="002D0A94" w:rsidP="002D0A94">
            <w:pPr>
              <w:spacing w:before="40" w:after="40"/>
              <w:rPr>
                <w:b/>
              </w:rPr>
            </w:pPr>
            <w:r w:rsidRPr="00A24C5C">
              <w:rPr>
                <w:b/>
              </w:rPr>
              <w:t>Typical cost of unit replacement part ($ list)</w:t>
            </w:r>
          </w:p>
        </w:tc>
        <w:tc>
          <w:tcPr>
            <w:tcW w:w="2260" w:type="dxa"/>
          </w:tcPr>
          <w:p w14:paraId="2DBCEE49" w14:textId="77777777" w:rsidR="002D0A94" w:rsidRPr="00A24C5C" w:rsidRDefault="002D0A94" w:rsidP="002D0A94">
            <w:pPr>
              <w:spacing w:before="40" w:after="40"/>
              <w:rPr>
                <w:b/>
              </w:rPr>
            </w:pPr>
            <w:r w:rsidRPr="00A24C5C">
              <w:rPr>
                <w:b/>
              </w:rPr>
              <w:t>Skill level of technician</w:t>
            </w:r>
          </w:p>
        </w:tc>
        <w:tc>
          <w:tcPr>
            <w:tcW w:w="2260" w:type="dxa"/>
          </w:tcPr>
          <w:p w14:paraId="440E3D10" w14:textId="77777777" w:rsidR="002D0A94" w:rsidRPr="00A24C5C" w:rsidRDefault="002D0A94" w:rsidP="002D0A94">
            <w:pPr>
              <w:spacing w:before="40" w:after="40"/>
              <w:rPr>
                <w:b/>
              </w:rPr>
            </w:pPr>
            <w:r w:rsidRPr="00A24C5C">
              <w:rPr>
                <w:b/>
              </w:rPr>
              <w:t>Time taken</w:t>
            </w:r>
          </w:p>
        </w:tc>
      </w:tr>
      <w:tr w:rsidR="002D0A94" w:rsidRPr="00A24C5C" w14:paraId="01095AA4" w14:textId="77777777" w:rsidTr="002D0A94">
        <w:tc>
          <w:tcPr>
            <w:tcW w:w="2259" w:type="dxa"/>
          </w:tcPr>
          <w:p w14:paraId="2712CDEC" w14:textId="77777777" w:rsidR="002D0A94" w:rsidRPr="00A24C5C" w:rsidRDefault="002D0A94" w:rsidP="002D0A94">
            <w:pPr>
              <w:spacing w:before="40" w:after="40"/>
            </w:pPr>
            <w:r w:rsidRPr="00A24C5C">
              <w:t>Control equipment main PC board</w:t>
            </w:r>
          </w:p>
        </w:tc>
        <w:tc>
          <w:tcPr>
            <w:tcW w:w="2260" w:type="dxa"/>
          </w:tcPr>
          <w:p w14:paraId="1772948E" w14:textId="77777777" w:rsidR="002D0A94" w:rsidRPr="00A24C5C" w:rsidRDefault="002D0A94" w:rsidP="002D0A94">
            <w:pPr>
              <w:spacing w:before="40" w:after="40"/>
            </w:pPr>
          </w:p>
        </w:tc>
        <w:tc>
          <w:tcPr>
            <w:tcW w:w="2260" w:type="dxa"/>
          </w:tcPr>
          <w:p w14:paraId="21B9B972" w14:textId="77777777" w:rsidR="002D0A94" w:rsidRPr="00A24C5C" w:rsidRDefault="002D0A94" w:rsidP="002D0A94">
            <w:pPr>
              <w:spacing w:before="40" w:after="40"/>
            </w:pPr>
          </w:p>
        </w:tc>
        <w:tc>
          <w:tcPr>
            <w:tcW w:w="2260" w:type="dxa"/>
          </w:tcPr>
          <w:p w14:paraId="6D0C042E" w14:textId="77777777" w:rsidR="002D0A94" w:rsidRPr="00A24C5C" w:rsidRDefault="002D0A94" w:rsidP="002D0A94">
            <w:pPr>
              <w:spacing w:before="40" w:after="40"/>
            </w:pPr>
          </w:p>
        </w:tc>
      </w:tr>
    </w:tbl>
    <w:p w14:paraId="5EE6F7DA" w14:textId="77777777" w:rsidR="002D0A94" w:rsidRPr="00A24C5C" w:rsidRDefault="002D0A94" w:rsidP="002D0A94">
      <w:r w:rsidRPr="00A24C5C">
        <w:t xml:space="preserve">The bidder must supply a full spare parts price list that is valid for at least 12 months </w:t>
      </w:r>
    </w:p>
    <w:p w14:paraId="5DBF61D4" w14:textId="77777777" w:rsidR="002D0A94" w:rsidRPr="00A24C5C" w:rsidRDefault="002D0A94" w:rsidP="002D0A94">
      <w:r w:rsidRPr="00A24C5C">
        <w:t xml:space="preserve">Spare parts must be readily available on site within 5 days. </w:t>
      </w:r>
    </w:p>
    <w:p w14:paraId="1218DC15"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7" w:name="_Toc429736877"/>
      <w:r w:rsidRPr="00A24C5C">
        <w:rPr>
          <w:rFonts w:ascii="Times New Roman" w:hAnsi="Times New Roman" w:cs="Times New Roman"/>
          <w:sz w:val="24"/>
          <w:szCs w:val="24"/>
        </w:rPr>
        <w:t>Cost of ownership</w:t>
      </w:r>
      <w:bookmarkEnd w:id="17"/>
    </w:p>
    <w:p w14:paraId="5EBFD1D7" w14:textId="77777777" w:rsidR="002D0A94" w:rsidRPr="00A24C5C" w:rsidRDefault="002D0A94" w:rsidP="002D0A94">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52"/>
        <w:gridCol w:w="2123"/>
        <w:gridCol w:w="2101"/>
      </w:tblGrid>
      <w:tr w:rsidR="002D0A94" w:rsidRPr="00A24C5C" w14:paraId="3F2E1B23" w14:textId="77777777" w:rsidTr="002D0A94">
        <w:tc>
          <w:tcPr>
            <w:tcW w:w="2259" w:type="dxa"/>
          </w:tcPr>
          <w:p w14:paraId="7FE2187E" w14:textId="77777777" w:rsidR="002D0A94" w:rsidRPr="00A24C5C" w:rsidRDefault="002D0A94" w:rsidP="002D0A94">
            <w:pPr>
              <w:spacing w:before="40" w:after="40"/>
              <w:rPr>
                <w:b/>
              </w:rPr>
            </w:pPr>
            <w:r w:rsidRPr="00A24C5C">
              <w:rPr>
                <w:b/>
              </w:rPr>
              <w:t>Failure / task</w:t>
            </w:r>
          </w:p>
        </w:tc>
        <w:tc>
          <w:tcPr>
            <w:tcW w:w="2260" w:type="dxa"/>
          </w:tcPr>
          <w:p w14:paraId="1FD28F7D" w14:textId="77777777" w:rsidR="002D0A94" w:rsidRPr="00A24C5C" w:rsidRDefault="002D0A94" w:rsidP="002D0A94">
            <w:pPr>
              <w:spacing w:before="40" w:after="40"/>
              <w:rPr>
                <w:b/>
              </w:rPr>
            </w:pPr>
            <w:r w:rsidRPr="00A24C5C">
              <w:rPr>
                <w:b/>
              </w:rPr>
              <w:t>Typical cost of unit replacement part ($ list)</w:t>
            </w:r>
          </w:p>
        </w:tc>
        <w:tc>
          <w:tcPr>
            <w:tcW w:w="2260" w:type="dxa"/>
          </w:tcPr>
          <w:p w14:paraId="6BD76FAC" w14:textId="77777777" w:rsidR="002D0A94" w:rsidRPr="00A24C5C" w:rsidRDefault="002D0A94" w:rsidP="002D0A94">
            <w:pPr>
              <w:spacing w:before="40" w:after="40"/>
              <w:rPr>
                <w:b/>
              </w:rPr>
            </w:pPr>
            <w:r w:rsidRPr="00A24C5C">
              <w:rPr>
                <w:b/>
              </w:rPr>
              <w:t>Skill level of technician</w:t>
            </w:r>
          </w:p>
        </w:tc>
        <w:tc>
          <w:tcPr>
            <w:tcW w:w="2260" w:type="dxa"/>
          </w:tcPr>
          <w:p w14:paraId="42E3FB57" w14:textId="77777777" w:rsidR="002D0A94" w:rsidRPr="00A24C5C" w:rsidRDefault="002D0A94" w:rsidP="002D0A94">
            <w:pPr>
              <w:spacing w:before="40" w:after="40"/>
              <w:rPr>
                <w:b/>
              </w:rPr>
            </w:pPr>
            <w:r w:rsidRPr="00A24C5C">
              <w:rPr>
                <w:b/>
              </w:rPr>
              <w:t>Does the pump need to be removed from the well?</w:t>
            </w:r>
          </w:p>
        </w:tc>
      </w:tr>
      <w:tr w:rsidR="002D0A94" w:rsidRPr="00A24C5C" w14:paraId="7A6111B0" w14:textId="77777777" w:rsidTr="002D0A94">
        <w:tc>
          <w:tcPr>
            <w:tcW w:w="2259" w:type="dxa"/>
          </w:tcPr>
          <w:p w14:paraId="66D3E215" w14:textId="77777777" w:rsidR="002D0A94" w:rsidRPr="00A24C5C" w:rsidRDefault="002D0A94" w:rsidP="002D0A94">
            <w:pPr>
              <w:spacing w:before="40" w:after="40"/>
            </w:pPr>
            <w:r w:rsidRPr="00A24C5C">
              <w:t>Controller electronics failure</w:t>
            </w:r>
          </w:p>
        </w:tc>
        <w:tc>
          <w:tcPr>
            <w:tcW w:w="2260" w:type="dxa"/>
          </w:tcPr>
          <w:p w14:paraId="69952DB2" w14:textId="77777777" w:rsidR="002D0A94" w:rsidRPr="00A24C5C" w:rsidRDefault="002D0A94" w:rsidP="002D0A94">
            <w:pPr>
              <w:spacing w:before="40" w:after="40"/>
            </w:pPr>
          </w:p>
        </w:tc>
        <w:tc>
          <w:tcPr>
            <w:tcW w:w="2260" w:type="dxa"/>
          </w:tcPr>
          <w:p w14:paraId="1B06FF5A" w14:textId="77777777" w:rsidR="002D0A94" w:rsidRPr="00A24C5C" w:rsidRDefault="002D0A94" w:rsidP="002D0A94">
            <w:pPr>
              <w:spacing w:before="40" w:after="40"/>
            </w:pPr>
          </w:p>
        </w:tc>
        <w:tc>
          <w:tcPr>
            <w:tcW w:w="2260" w:type="dxa"/>
          </w:tcPr>
          <w:p w14:paraId="767ED292" w14:textId="77777777" w:rsidR="002D0A94" w:rsidRPr="00A24C5C" w:rsidRDefault="002D0A94" w:rsidP="002D0A94">
            <w:pPr>
              <w:spacing w:before="40" w:after="40"/>
            </w:pPr>
          </w:p>
        </w:tc>
      </w:tr>
      <w:tr w:rsidR="002D0A94" w:rsidRPr="00A24C5C" w14:paraId="35D3CF24" w14:textId="77777777" w:rsidTr="002D0A94">
        <w:tc>
          <w:tcPr>
            <w:tcW w:w="2259" w:type="dxa"/>
          </w:tcPr>
          <w:p w14:paraId="78F08771" w14:textId="77777777" w:rsidR="002D0A94" w:rsidRPr="00A24C5C" w:rsidRDefault="002D0A94" w:rsidP="002D0A94">
            <w:pPr>
              <w:spacing w:before="40" w:after="40"/>
            </w:pPr>
            <w:r w:rsidRPr="00A24C5C">
              <w:t>PV module failure</w:t>
            </w:r>
          </w:p>
        </w:tc>
        <w:tc>
          <w:tcPr>
            <w:tcW w:w="2260" w:type="dxa"/>
          </w:tcPr>
          <w:p w14:paraId="3E88F9A7" w14:textId="77777777" w:rsidR="002D0A94" w:rsidRPr="00A24C5C" w:rsidRDefault="002D0A94" w:rsidP="002D0A94">
            <w:pPr>
              <w:spacing w:before="40" w:after="40"/>
            </w:pPr>
          </w:p>
        </w:tc>
        <w:tc>
          <w:tcPr>
            <w:tcW w:w="2260" w:type="dxa"/>
          </w:tcPr>
          <w:p w14:paraId="27DE6265" w14:textId="77777777" w:rsidR="002D0A94" w:rsidRPr="00A24C5C" w:rsidRDefault="002D0A94" w:rsidP="002D0A94">
            <w:pPr>
              <w:spacing w:before="40" w:after="40"/>
            </w:pPr>
          </w:p>
        </w:tc>
        <w:tc>
          <w:tcPr>
            <w:tcW w:w="2260" w:type="dxa"/>
          </w:tcPr>
          <w:p w14:paraId="197197A8" w14:textId="77777777" w:rsidR="002D0A94" w:rsidRPr="00A24C5C" w:rsidRDefault="002D0A94" w:rsidP="002D0A94">
            <w:pPr>
              <w:spacing w:before="40" w:after="40"/>
            </w:pPr>
          </w:p>
        </w:tc>
      </w:tr>
    </w:tbl>
    <w:p w14:paraId="19BE5A05"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8" w:name="_Toc429736878"/>
      <w:r w:rsidRPr="00A24C5C">
        <w:rPr>
          <w:rFonts w:ascii="Times New Roman" w:hAnsi="Times New Roman" w:cs="Times New Roman"/>
          <w:sz w:val="24"/>
          <w:szCs w:val="24"/>
        </w:rPr>
        <w:t>Spare Parts Package</w:t>
      </w:r>
      <w:bookmarkEnd w:id="18"/>
    </w:p>
    <w:p w14:paraId="36901F4C" w14:textId="77777777" w:rsidR="002D0A94" w:rsidRPr="00A24C5C" w:rsidRDefault="002D0A94" w:rsidP="002D0A94">
      <w:r w:rsidRPr="00A24C5C">
        <w:t>As it is not uncommon for accidental damage / transport damage to occur through mis-handling up to 3% of the tender value will be made available for initial spares holding. The bidder must recommend the items that would be supplied in line with manufacturers recommendation.</w:t>
      </w:r>
    </w:p>
    <w:p w14:paraId="520D8A43"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19" w:name="_Toc429736879"/>
      <w:r w:rsidRPr="00A24C5C">
        <w:rPr>
          <w:rFonts w:ascii="Times New Roman" w:hAnsi="Times New Roman" w:cs="Times New Roman"/>
          <w:sz w:val="24"/>
          <w:szCs w:val="24"/>
        </w:rPr>
        <w:t>Solar Generator</w:t>
      </w:r>
      <w:bookmarkEnd w:id="19"/>
    </w:p>
    <w:p w14:paraId="6C7E1C81" w14:textId="77777777" w:rsidR="002D0A94" w:rsidRPr="00A24C5C" w:rsidRDefault="002D0A94" w:rsidP="002D0A94">
      <w:r w:rsidRPr="00A24C5C">
        <w:t>The solar generator must be designed to provide adequate power to the system in real world conditions. Pure theoretical models must be avoided.</w:t>
      </w:r>
    </w:p>
    <w:p w14:paraId="3D187DD8"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0" w:name="_Toc429736880"/>
      <w:r w:rsidRPr="00A24C5C">
        <w:rPr>
          <w:rFonts w:ascii="Times New Roman" w:hAnsi="Times New Roman" w:cs="Times New Roman"/>
          <w:sz w:val="24"/>
          <w:szCs w:val="24"/>
        </w:rPr>
        <w:t>Design</w:t>
      </w:r>
      <w:bookmarkEnd w:id="20"/>
    </w:p>
    <w:p w14:paraId="6FA0A068" w14:textId="77777777" w:rsidR="002D0A94" w:rsidRPr="00A24C5C" w:rsidRDefault="002D0A94" w:rsidP="002D0A94">
      <w:r w:rsidRPr="00A24C5C">
        <w:t xml:space="preserve">All bidders must use solar radiation (insolation) data from the NASA Surface meteorology and Solar Energy (SSE) group. </w:t>
      </w:r>
    </w:p>
    <w:p w14:paraId="0036A6ED" w14:textId="77777777" w:rsidR="002D0A94" w:rsidRPr="00A24C5C" w:rsidRDefault="002D0A94" w:rsidP="002D0A94">
      <w:r w:rsidRPr="00A24C5C">
        <w:lastRenderedPageBreak/>
        <w:t>Solar module degradation due to solar module cell temperature rising above 25°C must be factored into the sizing result. Bidders should show what assumptions have been made in calculating the solar generator size and include this in the section below.</w:t>
      </w:r>
    </w:p>
    <w:p w14:paraId="4BAE905D" w14:textId="77777777" w:rsidR="002D0A94" w:rsidRPr="00A24C5C" w:rsidRDefault="002D0A94" w:rsidP="002D0A94">
      <w:r w:rsidRPr="00A24C5C">
        <w:t>The solar module temperature coefficient that was used to calculate these losses must be indicated in the sizing report to allow for comparison. The calculations on hourly losses per day must be shown.</w:t>
      </w:r>
    </w:p>
    <w:p w14:paraId="02E51775" w14:textId="77777777" w:rsidR="002D0A94" w:rsidRPr="00A24C5C" w:rsidRDefault="002D0A94" w:rsidP="002D0A94">
      <w:r w:rsidRPr="00A24C5C">
        <w:t xml:space="preserve">Other Solar module losses such as dirt and wiring losses must be factored into the sizing result and clearly stated in section </w:t>
      </w:r>
      <w:r>
        <w:fldChar w:fldCharType="begin"/>
      </w:r>
      <w:r>
        <w:instrText xml:space="preserve"> REF _Ref300037348 \r \h  \* MERGEFORMAT </w:instrText>
      </w:r>
      <w:r>
        <w:fldChar w:fldCharType="separate"/>
      </w:r>
      <w:r w:rsidRPr="00A24C5C">
        <w:t>6.2.2</w:t>
      </w:r>
      <w:r>
        <w:fldChar w:fldCharType="end"/>
      </w:r>
      <w:r w:rsidRPr="00A24C5C">
        <w:t xml:space="preserve">. </w:t>
      </w:r>
    </w:p>
    <w:p w14:paraId="29C192EF"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1" w:name="_Ref300037348"/>
      <w:bookmarkStart w:id="22" w:name="_Toc429736881"/>
      <w:r w:rsidRPr="00A24C5C">
        <w:rPr>
          <w:rFonts w:ascii="Times New Roman" w:hAnsi="Times New Roman" w:cs="Times New Roman"/>
          <w:sz w:val="24"/>
          <w:szCs w:val="24"/>
        </w:rPr>
        <w:t>Loss Calculation Transparency</w:t>
      </w:r>
      <w:bookmarkEnd w:id="21"/>
      <w:bookmarkEnd w:id="22"/>
    </w:p>
    <w:p w14:paraId="022EB3D8" w14:textId="77777777" w:rsidR="002D0A94" w:rsidRPr="00A24C5C" w:rsidRDefault="002D0A94" w:rsidP="002D0A94">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54B627DB" w14:textId="77777777" w:rsidR="002D0A94" w:rsidRPr="00A24C5C" w:rsidRDefault="002D0A94" w:rsidP="002D0A94">
      <w:r w:rsidRPr="00A24C5C">
        <w:t>Bidders must clearly show the losses that have been included in their calculations for the following:</w:t>
      </w:r>
    </w:p>
    <w:p w14:paraId="6B23D3DA" w14:textId="77777777" w:rsidR="002D0A94" w:rsidRPr="00A24C5C" w:rsidRDefault="002D0A94" w:rsidP="002D0A94">
      <w:r w:rsidRPr="00A24C5C">
        <w:t xml:space="preserve">Maximum losses calculated at noon for the peak delivery month from section </w:t>
      </w:r>
      <w:r>
        <w:fldChar w:fldCharType="begin"/>
      </w:r>
      <w:r>
        <w:instrText xml:space="preserve"> REF _Ref300037616 \r \h  \* MERGEFORMAT </w:instrText>
      </w:r>
      <w:r>
        <w:fldChar w:fldCharType="separate"/>
      </w:r>
      <w:r w:rsidRPr="00A24C5C">
        <w:t>3.1</w:t>
      </w:r>
      <w:r>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2020"/>
      </w:tblGrid>
      <w:tr w:rsidR="002D0A94" w:rsidRPr="00A24C5C" w14:paraId="39C35101" w14:textId="77777777" w:rsidTr="002D0A94">
        <w:tc>
          <w:tcPr>
            <w:tcW w:w="7054" w:type="dxa"/>
          </w:tcPr>
          <w:p w14:paraId="58833420" w14:textId="77777777" w:rsidR="002D0A94" w:rsidRPr="00A24C5C" w:rsidRDefault="002D0A94" w:rsidP="002D0A94">
            <w:pPr>
              <w:spacing w:before="40" w:after="40"/>
              <w:rPr>
                <w:b/>
              </w:rPr>
            </w:pPr>
            <w:r w:rsidRPr="00A24C5C">
              <w:rPr>
                <w:b/>
              </w:rPr>
              <w:t>Loss type</w:t>
            </w:r>
          </w:p>
        </w:tc>
        <w:tc>
          <w:tcPr>
            <w:tcW w:w="2126" w:type="dxa"/>
          </w:tcPr>
          <w:p w14:paraId="3C73990D" w14:textId="77777777" w:rsidR="002D0A94" w:rsidRPr="00A24C5C" w:rsidRDefault="002D0A94" w:rsidP="002D0A94">
            <w:pPr>
              <w:spacing w:before="40" w:after="40"/>
              <w:rPr>
                <w:b/>
              </w:rPr>
            </w:pPr>
            <w:r w:rsidRPr="00A24C5C">
              <w:rPr>
                <w:b/>
              </w:rPr>
              <w:t>% loss included</w:t>
            </w:r>
          </w:p>
        </w:tc>
      </w:tr>
      <w:tr w:rsidR="002D0A94" w:rsidRPr="00A24C5C" w14:paraId="6C056699" w14:textId="77777777" w:rsidTr="002D0A94">
        <w:tc>
          <w:tcPr>
            <w:tcW w:w="7054" w:type="dxa"/>
          </w:tcPr>
          <w:p w14:paraId="15075F91" w14:textId="77777777" w:rsidR="002D0A94" w:rsidRPr="00A24C5C" w:rsidRDefault="002D0A94" w:rsidP="002D0A94">
            <w:pPr>
              <w:spacing w:before="40" w:after="40"/>
            </w:pPr>
            <w:r w:rsidRPr="00A24C5C">
              <w:t>Losses allowed for dirt on photovoltaic modules</w:t>
            </w:r>
          </w:p>
        </w:tc>
        <w:tc>
          <w:tcPr>
            <w:tcW w:w="2126" w:type="dxa"/>
          </w:tcPr>
          <w:p w14:paraId="56EA0D19" w14:textId="77777777" w:rsidR="002D0A94" w:rsidRPr="00A24C5C" w:rsidRDefault="002D0A94" w:rsidP="002D0A94">
            <w:pPr>
              <w:spacing w:before="40" w:after="40"/>
            </w:pPr>
          </w:p>
        </w:tc>
      </w:tr>
      <w:tr w:rsidR="002D0A94" w:rsidRPr="00A24C5C" w14:paraId="3E186CEA" w14:textId="77777777" w:rsidTr="002D0A94">
        <w:tc>
          <w:tcPr>
            <w:tcW w:w="7054" w:type="dxa"/>
          </w:tcPr>
          <w:p w14:paraId="263DF8B7" w14:textId="77777777" w:rsidR="002D0A94" w:rsidRPr="00A24C5C" w:rsidRDefault="002D0A94" w:rsidP="002D0A94">
            <w:pPr>
              <w:spacing w:before="40" w:after="40"/>
            </w:pPr>
            <w:r w:rsidRPr="00A24C5C">
              <w:t>Wiring losses</w:t>
            </w:r>
          </w:p>
        </w:tc>
        <w:tc>
          <w:tcPr>
            <w:tcW w:w="2126" w:type="dxa"/>
          </w:tcPr>
          <w:p w14:paraId="327B4525" w14:textId="77777777" w:rsidR="002D0A94" w:rsidRPr="00A24C5C" w:rsidRDefault="002D0A94" w:rsidP="002D0A94">
            <w:pPr>
              <w:spacing w:before="40" w:after="40"/>
            </w:pPr>
          </w:p>
        </w:tc>
      </w:tr>
      <w:tr w:rsidR="002D0A94" w:rsidRPr="00A24C5C" w14:paraId="6A24A1A9" w14:textId="77777777" w:rsidTr="002D0A94">
        <w:tc>
          <w:tcPr>
            <w:tcW w:w="7054" w:type="dxa"/>
          </w:tcPr>
          <w:p w14:paraId="4A1729FE" w14:textId="77777777" w:rsidR="002D0A94" w:rsidRPr="00A24C5C" w:rsidRDefault="002D0A94" w:rsidP="002D0A94">
            <w:pPr>
              <w:spacing w:before="40" w:after="40"/>
            </w:pPr>
            <w:r w:rsidRPr="00A24C5C">
              <w:t>Module output degradation with cell temperatures over 25°C</w:t>
            </w:r>
          </w:p>
        </w:tc>
        <w:tc>
          <w:tcPr>
            <w:tcW w:w="2126" w:type="dxa"/>
          </w:tcPr>
          <w:p w14:paraId="75B2DF12" w14:textId="77777777" w:rsidR="002D0A94" w:rsidRPr="00A24C5C" w:rsidRDefault="002D0A94" w:rsidP="002D0A94">
            <w:pPr>
              <w:spacing w:before="40" w:after="40"/>
            </w:pPr>
          </w:p>
        </w:tc>
      </w:tr>
    </w:tbl>
    <w:p w14:paraId="1A5AAE6F"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3" w:name="_Toc429736882"/>
      <w:r w:rsidRPr="00A24C5C">
        <w:rPr>
          <w:rFonts w:ascii="Times New Roman" w:hAnsi="Times New Roman" w:cs="Times New Roman"/>
          <w:sz w:val="24"/>
          <w:szCs w:val="24"/>
        </w:rPr>
        <w:t>Module Quality</w:t>
      </w:r>
      <w:bookmarkEnd w:id="23"/>
    </w:p>
    <w:p w14:paraId="23E28A3A" w14:textId="77777777" w:rsidR="002D0A94" w:rsidRPr="00A24C5C" w:rsidRDefault="002D0A94" w:rsidP="002D0A94">
      <w:r w:rsidRPr="00A24C5C">
        <w:t>PV modules must be approved to IEC/EN 61215 and</w:t>
      </w:r>
      <w:r w:rsidRPr="00A24C5C">
        <w:rPr>
          <w:b/>
        </w:rPr>
        <w:t xml:space="preserve"> </w:t>
      </w:r>
      <w:r w:rsidRPr="00A24C5C">
        <w:t xml:space="preserve">61730 or UL 1703 certified and listed </w:t>
      </w:r>
    </w:p>
    <w:p w14:paraId="44DDABDC" w14:textId="77777777" w:rsidR="002D0A94" w:rsidRPr="00A24C5C" w:rsidRDefault="002D0A94" w:rsidP="002D0A94">
      <w:r w:rsidRPr="00A24C5C">
        <w:t>All modules must be of a robust design and bidders should provide evidence of successful prior off grid use</w:t>
      </w:r>
    </w:p>
    <w:p w14:paraId="0716FA21"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24" w:name="_Toc429736891"/>
      <w:r w:rsidRPr="00A24C5C">
        <w:rPr>
          <w:rFonts w:ascii="Times New Roman" w:hAnsi="Times New Roman" w:cs="Times New Roman"/>
          <w:sz w:val="24"/>
          <w:szCs w:val="24"/>
        </w:rPr>
        <w:t>Control Equipment</w:t>
      </w:r>
      <w:bookmarkEnd w:id="24"/>
    </w:p>
    <w:p w14:paraId="17868A59" w14:textId="77777777" w:rsidR="002D0A94" w:rsidRPr="00A24C5C" w:rsidRDefault="002D0A94" w:rsidP="002D0A94">
      <w:r w:rsidRPr="00A24C5C">
        <w:t>Control equipment is any equipment that is used between the solar generator and the pump motor. Control equipment includes monitoring, power conversion,</w:t>
      </w:r>
      <w:r w:rsidRPr="00A24C5C">
        <w:rPr>
          <w:b/>
        </w:rPr>
        <w:t xml:space="preserve"> </w:t>
      </w:r>
      <w:r w:rsidRPr="00A24C5C">
        <w:t>MPPT (Maximum PowerPoint Tracking) sensors and other equipment related to the solar pumping system.</w:t>
      </w:r>
    </w:p>
    <w:p w14:paraId="1F764151"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5" w:name="_Toc429736892"/>
      <w:r w:rsidRPr="00A24C5C">
        <w:rPr>
          <w:rFonts w:ascii="Times New Roman" w:hAnsi="Times New Roman" w:cs="Times New Roman"/>
          <w:sz w:val="24"/>
          <w:szCs w:val="24"/>
        </w:rPr>
        <w:t>Design</w:t>
      </w:r>
      <w:bookmarkEnd w:id="25"/>
    </w:p>
    <w:p w14:paraId="16B470C2" w14:textId="77777777" w:rsidR="002D0A94" w:rsidRPr="00A24C5C" w:rsidRDefault="002D0A94" w:rsidP="002D0A94">
      <w:r w:rsidRPr="00A24C5C">
        <w:t>Control equipment must:</w:t>
      </w:r>
    </w:p>
    <w:p w14:paraId="23567C06"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Provide direct solar connection as standard.</w:t>
      </w:r>
    </w:p>
    <w:p w14:paraId="47E0B8D6"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Have the ability to add on an optional power pack if required in the future.</w:t>
      </w:r>
    </w:p>
    <w:p w14:paraId="131FCE99"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464589CA"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74C3EBC9"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6" w:name="_Toc429736893"/>
      <w:r w:rsidRPr="00A24C5C">
        <w:rPr>
          <w:rFonts w:ascii="Times New Roman" w:hAnsi="Times New Roman" w:cs="Times New Roman"/>
          <w:sz w:val="24"/>
          <w:szCs w:val="24"/>
        </w:rPr>
        <w:lastRenderedPageBreak/>
        <w:t>Control Equipment Quality</w:t>
      </w:r>
      <w:bookmarkEnd w:id="26"/>
      <w:r w:rsidRPr="00A24C5C">
        <w:rPr>
          <w:rFonts w:ascii="Times New Roman" w:hAnsi="Times New Roman" w:cs="Times New Roman"/>
          <w:sz w:val="24"/>
          <w:szCs w:val="24"/>
        </w:rPr>
        <w:t xml:space="preserve"> </w:t>
      </w:r>
    </w:p>
    <w:p w14:paraId="1B398352" w14:textId="77777777" w:rsidR="002D0A94" w:rsidRPr="00A24C5C" w:rsidRDefault="002D0A94" w:rsidP="002D0A94">
      <w:r w:rsidRPr="00A24C5C">
        <w:t>The control equipment must meet EN 61800-1, EN 61800-3, EN 60204-1 or internationally recognized equivalent standards</w:t>
      </w:r>
    </w:p>
    <w:p w14:paraId="086F99AA"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7" w:name="_Toc429736894"/>
      <w:r w:rsidRPr="00A24C5C">
        <w:rPr>
          <w:rFonts w:ascii="Times New Roman" w:hAnsi="Times New Roman" w:cs="Times New Roman"/>
          <w:sz w:val="24"/>
          <w:szCs w:val="24"/>
        </w:rPr>
        <w:t>Accessibility</w:t>
      </w:r>
      <w:bookmarkEnd w:id="27"/>
    </w:p>
    <w:p w14:paraId="3C66BD10" w14:textId="77777777" w:rsidR="002D0A94" w:rsidRPr="00A24C5C" w:rsidRDefault="002D0A94" w:rsidP="002D0A94">
      <w:r w:rsidRPr="00A24C5C">
        <w:t>Control equipment must:</w:t>
      </w:r>
    </w:p>
    <w:p w14:paraId="4C6FF264"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7DB2CF86"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4FD048C8"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Not allow users to adjust speed controls without the use of tools to avoid tampering.</w:t>
      </w:r>
    </w:p>
    <w:p w14:paraId="0484F94D"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8" w:name="_Toc429736895"/>
      <w:r w:rsidRPr="00A24C5C">
        <w:rPr>
          <w:rFonts w:ascii="Times New Roman" w:hAnsi="Times New Roman" w:cs="Times New Roman"/>
          <w:sz w:val="24"/>
          <w:szCs w:val="24"/>
        </w:rPr>
        <w:t>Ease of Servicing</w:t>
      </w:r>
      <w:bookmarkEnd w:id="28"/>
    </w:p>
    <w:p w14:paraId="7C5CADE0" w14:textId="77777777" w:rsidR="002D0A94" w:rsidRPr="00A24C5C" w:rsidRDefault="002D0A94" w:rsidP="002D0A94">
      <w:r w:rsidRPr="00A24C5C">
        <w:t>Control equipment must:</w:t>
      </w:r>
    </w:p>
    <w:p w14:paraId="0A875F57" w14:textId="77777777" w:rsidR="002D0A94" w:rsidRPr="00A24C5C" w:rsidRDefault="002D0A94" w:rsidP="002D0A94">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066154EA" w14:textId="77777777" w:rsidR="002D0A94" w:rsidRPr="00A24C5C" w:rsidRDefault="002D0A94" w:rsidP="002D0A94">
      <w:pPr>
        <w:pStyle w:val="ListParagraph"/>
        <w:numPr>
          <w:ilvl w:val="0"/>
          <w:numId w:val="38"/>
        </w:numPr>
        <w:spacing w:before="200" w:after="200"/>
        <w:contextualSpacing/>
        <w:rPr>
          <w:sz w:val="24"/>
          <w:szCs w:val="24"/>
        </w:rPr>
      </w:pPr>
      <w:r w:rsidRPr="00A24C5C">
        <w:rPr>
          <w:sz w:val="24"/>
          <w:szCs w:val="24"/>
        </w:rPr>
        <w:t>Be easy to service and unit replaceable by a trained person with modest skills.</w:t>
      </w:r>
    </w:p>
    <w:p w14:paraId="5F035359"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9" w:name="_Toc429736896"/>
      <w:r w:rsidRPr="00A24C5C">
        <w:rPr>
          <w:rFonts w:ascii="Times New Roman" w:hAnsi="Times New Roman" w:cs="Times New Roman"/>
          <w:sz w:val="24"/>
          <w:szCs w:val="24"/>
        </w:rPr>
        <w:t>Environmental Protection</w:t>
      </w:r>
      <w:bookmarkEnd w:id="29"/>
    </w:p>
    <w:p w14:paraId="1DA15BF8" w14:textId="77777777" w:rsidR="002D0A94" w:rsidRPr="00A24C5C" w:rsidRDefault="002D0A94" w:rsidP="002D0A94">
      <w:r w:rsidRPr="00A24C5C">
        <w:t>Control equipment must be housed in a suitable enclosure of robust design for mechanical and environmental protection to a minimum of IP54 or higher</w:t>
      </w:r>
    </w:p>
    <w:p w14:paraId="5251FC61" w14:textId="77777777" w:rsidR="002D0A94" w:rsidRPr="00A24C5C" w:rsidRDefault="002D0A94" w:rsidP="002D0A94"/>
    <w:p w14:paraId="2E4BF36D"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30" w:name="_Toc429736897"/>
      <w:r w:rsidRPr="00A24C5C">
        <w:rPr>
          <w:rFonts w:ascii="Times New Roman" w:hAnsi="Times New Roman" w:cs="Times New Roman"/>
          <w:sz w:val="24"/>
          <w:szCs w:val="24"/>
        </w:rPr>
        <w:t>System Performance Measurement, Monitoring and Control</w:t>
      </w:r>
      <w:bookmarkEnd w:id="30"/>
      <w:r w:rsidRPr="00A24C5C">
        <w:rPr>
          <w:rFonts w:ascii="Times New Roman" w:hAnsi="Times New Roman" w:cs="Times New Roman"/>
          <w:sz w:val="24"/>
          <w:szCs w:val="24"/>
        </w:rPr>
        <w:t xml:space="preserve"> </w:t>
      </w:r>
    </w:p>
    <w:p w14:paraId="32C65C70" w14:textId="77777777" w:rsidR="002D0A94" w:rsidRPr="00A24C5C" w:rsidRDefault="002D0A94" w:rsidP="002D0A94">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7ED5053B"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1" w:name="_Toc429736898"/>
      <w:r w:rsidRPr="00A24C5C">
        <w:rPr>
          <w:rFonts w:ascii="Times New Roman" w:hAnsi="Times New Roman" w:cs="Times New Roman"/>
          <w:sz w:val="24"/>
          <w:szCs w:val="24"/>
        </w:rPr>
        <w:t>Data Capture, Storage and Display</w:t>
      </w:r>
      <w:bookmarkEnd w:id="31"/>
    </w:p>
    <w:p w14:paraId="4D36B2C0" w14:textId="77777777" w:rsidR="002D0A94" w:rsidRPr="00A24C5C" w:rsidRDefault="002D0A94" w:rsidP="002D0A94">
      <w:r w:rsidRPr="00A24C5C">
        <w:t>Key running performance data should be stored for the solar pump system. Typically, the performance data should include solar array performance, pump key running data and water output.</w:t>
      </w:r>
    </w:p>
    <w:p w14:paraId="46745594" w14:textId="77777777" w:rsidR="002D0A94" w:rsidRPr="00A24C5C" w:rsidRDefault="002D0A94" w:rsidP="002D0A94">
      <w:r w:rsidRPr="00A24C5C">
        <w:t>The data should be must be easily accessible from a computer or terminal. Historic data must be available for more than one year to provide seasonal comparisons.</w:t>
      </w:r>
    </w:p>
    <w:p w14:paraId="7803E2D5"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2" w:name="_Toc429736899"/>
      <w:r w:rsidRPr="00A24C5C">
        <w:rPr>
          <w:rFonts w:ascii="Times New Roman" w:hAnsi="Times New Roman" w:cs="Times New Roman"/>
          <w:sz w:val="24"/>
          <w:szCs w:val="24"/>
        </w:rPr>
        <w:lastRenderedPageBreak/>
        <w:t>Alerts and Event Notification</w:t>
      </w:r>
      <w:bookmarkEnd w:id="32"/>
    </w:p>
    <w:p w14:paraId="4821FDF0" w14:textId="77777777" w:rsidR="002D0A94" w:rsidRPr="00A24C5C" w:rsidRDefault="002D0A94" w:rsidP="002D0A94">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5B17C411"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3" w:name="_Toc429736900"/>
      <w:r w:rsidRPr="00A24C5C">
        <w:rPr>
          <w:rFonts w:ascii="Times New Roman" w:hAnsi="Times New Roman" w:cs="Times New Roman"/>
          <w:sz w:val="24"/>
          <w:szCs w:val="24"/>
        </w:rPr>
        <w:t>Distant Monitoring of Solar Pumping Systems</w:t>
      </w:r>
      <w:bookmarkEnd w:id="33"/>
    </w:p>
    <w:p w14:paraId="39C99EE3" w14:textId="77777777" w:rsidR="002D0A94" w:rsidRPr="00A24C5C" w:rsidRDefault="002D0A94" w:rsidP="002D0A94">
      <w:r w:rsidRPr="00A24C5C">
        <w:t>Data regarding system performance and real-time status must be available for viewing and analysis from a distant point. The requirement is that all pump systems included in this specification can be monitored from one central office.</w:t>
      </w:r>
    </w:p>
    <w:p w14:paraId="06E134B9"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4" w:name="_Toc429736901"/>
      <w:r w:rsidRPr="00A24C5C">
        <w:rPr>
          <w:rFonts w:ascii="Times New Roman" w:hAnsi="Times New Roman" w:cs="Times New Roman"/>
          <w:sz w:val="24"/>
          <w:szCs w:val="24"/>
        </w:rPr>
        <w:t>Remote Control of Solar Water Pumping Systems</w:t>
      </w:r>
      <w:bookmarkEnd w:id="34"/>
    </w:p>
    <w:p w14:paraId="08B050E9" w14:textId="77777777" w:rsidR="002D0A94" w:rsidRPr="00A24C5C" w:rsidRDefault="002D0A94" w:rsidP="002D0A94">
      <w:r w:rsidRPr="00A24C5C">
        <w:t>The system must be capable of being controlled (speed, pump on, pump off) from a remote point. This is to provide central management of water delivery. The system must have safeguards to prevent local override of any remotely set parameters.</w:t>
      </w:r>
    </w:p>
    <w:p w14:paraId="6F1CBADB" w14:textId="77777777" w:rsidR="002D0A94" w:rsidRPr="00A24C5C" w:rsidRDefault="002D0A94" w:rsidP="002D0A94">
      <w:pPr>
        <w:pStyle w:val="Heading3"/>
        <w:numPr>
          <w:ilvl w:val="1"/>
          <w:numId w:val="45"/>
        </w:numPr>
        <w:rPr>
          <w:rFonts w:ascii="Times New Roman" w:hAnsi="Times New Roman" w:cs="Times New Roman"/>
          <w:sz w:val="24"/>
          <w:szCs w:val="24"/>
        </w:rPr>
      </w:pPr>
      <w:bookmarkStart w:id="35" w:name="_Toc429736903"/>
      <w:r w:rsidRPr="00A24C5C">
        <w:rPr>
          <w:rFonts w:ascii="Times New Roman" w:hAnsi="Times New Roman" w:cs="Times New Roman"/>
          <w:sz w:val="24"/>
          <w:szCs w:val="24"/>
        </w:rPr>
        <w:t>Rights management</w:t>
      </w:r>
      <w:bookmarkEnd w:id="35"/>
      <w:r w:rsidRPr="00A24C5C">
        <w:rPr>
          <w:rFonts w:ascii="Times New Roman" w:hAnsi="Times New Roman" w:cs="Times New Roman"/>
          <w:sz w:val="24"/>
          <w:szCs w:val="24"/>
        </w:rPr>
        <w:t xml:space="preserve"> </w:t>
      </w:r>
    </w:p>
    <w:p w14:paraId="3C3956F3" w14:textId="77777777" w:rsidR="002D0A94" w:rsidRPr="00A24C5C" w:rsidRDefault="002D0A94" w:rsidP="002D0A94">
      <w:r w:rsidRPr="00A24C5C">
        <w:t>The management system must have a rights management system which allows multiple roles to be defined. Certain data must not be available to certain users. The system should provide access to different pump systems for different people. For instance, a user / operator should be able to access data regarding their local pump system, a regional user should be able to see pumps that they have a responsibility for managing and a countrywide / global view should be available to project managers, sponsors or relevant governmental bod</w:t>
      </w:r>
      <w:r>
        <w:t>ies.</w:t>
      </w:r>
    </w:p>
    <w:p w14:paraId="17CD371F" w14:textId="77777777" w:rsidR="002D0A94" w:rsidRDefault="002D0A94" w:rsidP="00A24C5C">
      <w:pPr>
        <w:tabs>
          <w:tab w:val="center" w:pos="4680"/>
        </w:tabs>
        <w:suppressAutoHyphens/>
        <w:jc w:val="center"/>
        <w:rPr>
          <w:b/>
          <w:spacing w:val="-3"/>
          <w:kern w:val="1"/>
        </w:rPr>
      </w:pPr>
    </w:p>
    <w:p w14:paraId="69A54CFA" w14:textId="4C56C44A" w:rsidR="002D0A94" w:rsidRDefault="002D0A94" w:rsidP="00A24C5C">
      <w:pPr>
        <w:tabs>
          <w:tab w:val="center" w:pos="4680"/>
        </w:tabs>
        <w:suppressAutoHyphens/>
        <w:jc w:val="center"/>
        <w:rPr>
          <w:b/>
          <w:spacing w:val="-3"/>
          <w:kern w:val="1"/>
        </w:rPr>
      </w:pPr>
      <w:r w:rsidRPr="00BA093C">
        <w:rPr>
          <w:i/>
          <w:noProof/>
        </w:rPr>
        <w:drawing>
          <wp:anchor distT="0" distB="0" distL="114300" distR="114300" simplePos="0" relativeHeight="251638272" behindDoc="0" locked="0" layoutInCell="1" allowOverlap="1" wp14:anchorId="37B52925" wp14:editId="3BF83740">
            <wp:simplePos x="0" y="0"/>
            <wp:positionH relativeFrom="margin">
              <wp:posOffset>0</wp:posOffset>
            </wp:positionH>
            <wp:positionV relativeFrom="margin">
              <wp:posOffset>5026660</wp:posOffset>
            </wp:positionV>
            <wp:extent cx="4010025" cy="23145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6D96E00D" w14:textId="4B5A3FF1" w:rsidR="004656E3" w:rsidRPr="002D0A94" w:rsidRDefault="002D0A94" w:rsidP="002D0A94">
      <w:pPr>
        <w:tabs>
          <w:tab w:val="center" w:pos="4680"/>
        </w:tabs>
        <w:suppressAutoHyphens/>
        <w:jc w:val="center"/>
        <w:rPr>
          <w:b/>
          <w:spacing w:val="-3"/>
          <w:kern w:val="1"/>
        </w:rPr>
        <w:sectPr w:rsidR="004656E3" w:rsidRPr="002D0A94" w:rsidSect="00D262B0">
          <w:endnotePr>
            <w:numFmt w:val="decimal"/>
          </w:endnotePr>
          <w:pgSz w:w="11909" w:h="16834" w:code="9"/>
          <w:pgMar w:top="1440" w:right="1829" w:bottom="893" w:left="1800" w:header="720" w:footer="1440" w:gutter="0"/>
          <w:cols w:space="720"/>
          <w:noEndnote/>
        </w:sectPr>
      </w:pPr>
      <w:r w:rsidRPr="00BA093C">
        <w:rPr>
          <w:i/>
          <w:noProof/>
        </w:rPr>
        <w:lastRenderedPageBreak/>
        <w:drawing>
          <wp:anchor distT="0" distB="0" distL="114300" distR="114300" simplePos="0" relativeHeight="251637248" behindDoc="0" locked="0" layoutInCell="1" allowOverlap="1" wp14:anchorId="6AE37E27" wp14:editId="7E5D9064">
            <wp:simplePos x="0" y="0"/>
            <wp:positionH relativeFrom="margin">
              <wp:posOffset>352425</wp:posOffset>
            </wp:positionH>
            <wp:positionV relativeFrom="margin">
              <wp:posOffset>2773045</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r w:rsidRPr="00BA093C">
        <w:rPr>
          <w:i/>
          <w:noProof/>
        </w:rPr>
        <w:drawing>
          <wp:anchor distT="0" distB="0" distL="114300" distR="114300" simplePos="0" relativeHeight="251634176" behindDoc="0" locked="0" layoutInCell="1" allowOverlap="1" wp14:anchorId="0B11C506" wp14:editId="6053E2C8">
            <wp:simplePos x="0" y="0"/>
            <wp:positionH relativeFrom="margin">
              <wp:posOffset>328930</wp:posOffset>
            </wp:positionH>
            <wp:positionV relativeFrom="margin">
              <wp:posOffset>2540</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CF603F" w:rsidRPr="00BA093C">
        <w:rPr>
          <w:i/>
          <w:noProof/>
        </w:rPr>
        <w:drawing>
          <wp:anchor distT="0" distB="0" distL="114300" distR="114300" simplePos="0" relativeHeight="251635200" behindDoc="0" locked="0" layoutInCell="1" allowOverlap="1" wp14:anchorId="3D2E8C58" wp14:editId="009D7C53">
            <wp:simplePos x="0" y="0"/>
            <wp:positionH relativeFrom="margin">
              <wp:posOffset>0</wp:posOffset>
            </wp:positionH>
            <wp:positionV relativeFrom="margin">
              <wp:posOffset>5720080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sidR="00C9528E">
        <w:rPr>
          <w:i/>
          <w:noProof/>
        </w:rPr>
        <w:pict w14:anchorId="1654A516">
          <v:shape id="Text Box 2" o:spid="_x0000_s1073" type="#_x0000_t202" style="position:absolute;left:0;text-align:left;margin-left:105pt;margin-top:625.5pt;width:163.85pt;height:21.75pt;z-index:251681280;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7FFDF072" w14:textId="77777777" w:rsidR="002D0A94" w:rsidRDefault="002D0A94" w:rsidP="00CF603F">
                  <w:r>
                    <w:t>TYPICAL SOLAR LAYOUT</w:t>
                  </w:r>
                </w:p>
              </w:txbxContent>
            </v:textbox>
            <w10:wrap type="square"/>
          </v:shape>
        </w:pict>
      </w:r>
    </w:p>
    <w:p w14:paraId="501E54F3" w14:textId="77777777" w:rsidR="00E65D96" w:rsidRPr="00A24C5C" w:rsidRDefault="00074242" w:rsidP="00A24C5C">
      <w:pPr>
        <w:jc w:val="right"/>
        <w:rPr>
          <w:b/>
        </w:rPr>
      </w:pPr>
      <w:r w:rsidRPr="00A24C5C">
        <w:rPr>
          <w:b/>
        </w:rPr>
        <w:lastRenderedPageBreak/>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r w:rsidRPr="00A24C5C">
        <w:rPr>
          <w:b/>
          <w:snapToGrid w:val="0"/>
          <w:lang w:val="en-GB"/>
        </w:rPr>
        <w:t>the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(hereinafter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BoQ).</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r w:rsidRPr="00A24C5C">
        <w:rPr>
          <w:b/>
        </w:rPr>
        <w:t>BoQ</w:t>
      </w:r>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r w:rsidRPr="00A24C5C">
        <w:rPr>
          <w:b/>
        </w:rPr>
        <w:t>NoA</w:t>
      </w:r>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lastRenderedPageBreak/>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Agreement .</w:t>
      </w:r>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w:t>
      </w:r>
      <w:r w:rsidRPr="00A24C5C">
        <w:lastRenderedPageBreak/>
        <w:t>for its 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with regard to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lastRenderedPageBreak/>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t>Project location, conditions and restrictions identified during time of tender and award of the Agreement ;</w:t>
      </w:r>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lastRenderedPageBreak/>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NoA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w:t>
      </w:r>
      <w:r w:rsidRPr="00A24C5C">
        <w:lastRenderedPageBreak/>
        <w:t xml:space="preserve">in </w:t>
      </w:r>
      <w:r w:rsidR="00825B32">
        <w:t>Bidder</w:t>
      </w:r>
      <w:r w:rsidRPr="00A24C5C">
        <w:t xml:space="preserve">’s labour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t>6.6</w:t>
      </w:r>
      <w:r w:rsidRPr="00A24C5C">
        <w:tab/>
        <w:t xml:space="preserve">If at any time the </w:t>
      </w:r>
      <w:r w:rsidR="00825B32">
        <w:t>Bidder</w:t>
      </w:r>
      <w:r w:rsidRPr="00A24C5C">
        <w:t xml:space="preserve">’s labour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t>7.4</w:t>
      </w:r>
      <w:r w:rsidRPr="00A24C5C">
        <w:tab/>
        <w:t xml:space="preserve">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7777777"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w:t>
      </w:r>
      <w:r w:rsidRPr="00A24C5C">
        <w:rPr>
          <w:lang w:val="en-GB"/>
        </w:rPr>
        <w:lastRenderedPageBreak/>
        <w:t xml:space="preserve">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permits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sub</w:t>
      </w:r>
      <w:r w:rsidR="00825B32">
        <w:t>bidder</w:t>
      </w:r>
      <w:r w:rsidRPr="00A24C5C">
        <w:t xml:space="preserve">s.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lastRenderedPageBreak/>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sub</w:t>
      </w:r>
      <w:r w:rsidR="00825B32">
        <w:t>bidder</w:t>
      </w:r>
      <w:r w:rsidRPr="00A24C5C">
        <w:t xml:space="preserve">s,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IOM reserves the right for itself and its representatives to inspect the Works, while in progress, so as to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lastRenderedPageBreak/>
        <w:t>14.1</w:t>
      </w:r>
      <w:r w:rsidRPr="00A24C5C">
        <w:tab/>
        <w:t xml:space="preserve">The </w:t>
      </w:r>
      <w:r w:rsidR="00825B32">
        <w:t>Bidder</w:t>
      </w:r>
      <w:r w:rsidRPr="00A24C5C">
        <w:t xml:space="preserve">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In the event that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r w:rsidRPr="00A24C5C">
        <w:t xml:space="preserve">Agreement </w:t>
      </w:r>
      <w:r w:rsidRPr="00A24C5C">
        <w:rPr>
          <w:lang w:val="en-GB"/>
        </w:rPr>
        <w:t>;</w:t>
      </w:r>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accept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sub</w:t>
      </w:r>
      <w:r w:rsidR="00825B32">
        <w:t>bidder</w:t>
      </w:r>
      <w:r w:rsidRPr="00A24C5C">
        <w:t>s,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lastRenderedPageBreak/>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r w:rsidRPr="00A24C5C">
        <w:rPr>
          <w:lang w:val="en-GB"/>
        </w:rPr>
        <w:t xml:space="preserve">Adhere to above commitments at all times.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In certain exceptional circumstances by prior written approval of IOM, specific jobs and portions of the Project may be assigned to a sub</w:t>
      </w:r>
      <w:r w:rsidR="00825B32">
        <w:t>bidder</w:t>
      </w:r>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sub</w:t>
      </w:r>
      <w:r w:rsidR="00825B32">
        <w:t>bidder</w:t>
      </w:r>
      <w:r w:rsidRPr="00A24C5C">
        <w:t xml:space="preserve"> and IOM. The </w:t>
      </w:r>
      <w:r w:rsidR="00825B32">
        <w:t>Bidder</w:t>
      </w:r>
      <w:r w:rsidRPr="00A24C5C">
        <w:t xml:space="preserve"> remains bound and liable thereunder and it shall be directly responsible to IOM for any faulty performance under the subcontract.  The sub</w:t>
      </w:r>
      <w:r w:rsidR="00825B32">
        <w:t>bidder</w:t>
      </w:r>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lastRenderedPageBreak/>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in the event that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t>Attn</w:t>
      </w:r>
      <w:r w:rsidRPr="00A24C5C">
        <w:rPr>
          <w:i/>
          <w:iCs/>
          <w:u w:val="single"/>
        </w:rPr>
        <w:t xml:space="preserve">: [Name of the </w:t>
      </w:r>
      <w:r w:rsidR="00825B32">
        <w:rPr>
          <w:i/>
          <w:iCs/>
          <w:u w:val="single"/>
        </w:rPr>
        <w:t>Bidder</w:t>
      </w:r>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r w:rsidR="00825B32">
        <w:rPr>
          <w:i/>
          <w:iCs/>
          <w:u w:val="single"/>
        </w:rPr>
        <w:t>Bidder</w:t>
      </w:r>
      <w:r w:rsidRPr="00A24C5C">
        <w:rPr>
          <w:i/>
          <w:iCs/>
          <w:u w:val="single"/>
        </w:rPr>
        <w:t xml:space="preserve"> ‘s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r w:rsidR="00825B32">
        <w:rPr>
          <w:i/>
          <w:iCs/>
          <w:u w:val="single"/>
        </w:rPr>
        <w:t>Bidder</w:t>
      </w:r>
      <w:r w:rsidRPr="00A24C5C">
        <w:rPr>
          <w:i/>
          <w:iCs/>
          <w:u w:val="single"/>
        </w:rPr>
        <w:t xml:space="preserve"> ‘s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6"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lastRenderedPageBreak/>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6"/>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lastRenderedPageBreak/>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Perform other related tasks, which IOM may reasonably instruct, in order to effect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7" w:name="OLE_LINK14"/>
      <w:bookmarkStart w:id="38" w:name="OLE_LINK15"/>
      <w:r w:rsidRPr="00A24C5C">
        <w:t>,</w:t>
      </w:r>
      <w:bookmarkEnd w:id="37"/>
      <w:bookmarkEnd w:id="38"/>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lastRenderedPageBreak/>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t xml:space="preserve">[Insert all donor requirements which must be flown down to IOM’s implementing </w:t>
      </w:r>
      <w:r w:rsidR="00825B32">
        <w:rPr>
          <w:i/>
          <w:snapToGrid w:val="0"/>
          <w:lang w:val="en-GB"/>
        </w:rPr>
        <w:t>bidder</w:t>
      </w:r>
      <w:r w:rsidRPr="00A24C5C">
        <w:rPr>
          <w:i/>
          <w:snapToGrid w:val="0"/>
          <w:lang w:val="en-GB"/>
        </w:rPr>
        <w:t>s and sub</w:t>
      </w:r>
      <w:r w:rsidR="00825B32">
        <w:rPr>
          <w:i/>
          <w:snapToGrid w:val="0"/>
          <w:lang w:val="en-GB"/>
        </w:rPr>
        <w:t>bidder</w:t>
      </w:r>
      <w:r w:rsidRPr="00A24C5C">
        <w:rPr>
          <w:i/>
          <w:snapToGrid w:val="0"/>
          <w:lang w:val="en-GB"/>
        </w:rPr>
        <w:t>s.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39"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[currency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[currency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Works . </w:t>
      </w:r>
      <w:r w:rsidRPr="00A24C5C">
        <w:rPr>
          <w:highlight w:val="lightGray"/>
        </w:rPr>
        <w:t>[</w:t>
      </w:r>
      <w:r w:rsidRPr="00A24C5C">
        <w:rPr>
          <w:i/>
        </w:rPr>
        <w:t>currency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Works  in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 xml:space="preserve">To:  </w:t>
      </w:r>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 xml:space="preserve">To:  </w:t>
      </w:r>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[insert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39"/>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AA2A4" w14:textId="77777777" w:rsidR="00C9528E" w:rsidRDefault="00C9528E">
      <w:r>
        <w:separator/>
      </w:r>
    </w:p>
  </w:endnote>
  <w:endnote w:type="continuationSeparator" w:id="0">
    <w:p w14:paraId="78A9B712" w14:textId="77777777" w:rsidR="00C9528E" w:rsidRDefault="00C9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27BC" w14:textId="6103D0A9" w:rsidR="002D0A94" w:rsidRPr="00AC4594" w:rsidRDefault="002D0A94"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D238B8">
      <w:rPr>
        <w:i/>
        <w:noProof/>
      </w:rPr>
      <w:t>1</w:t>
    </w:r>
    <w:r w:rsidRPr="00AC4594">
      <w:rPr>
        <w:i/>
      </w:rPr>
      <w:fldChar w:fldCharType="end"/>
    </w:r>
    <w:r w:rsidRPr="00AC4594">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EDFF" w14:textId="008B6547" w:rsidR="002D0A94" w:rsidRDefault="002D0A94"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D238B8">
      <w:rPr>
        <w:rStyle w:val="PageNumber"/>
        <w:noProof/>
      </w:rPr>
      <w:t>11</w:t>
    </w:r>
    <w:r>
      <w:rPr>
        <w:rStyle w:val="PageNumber"/>
      </w:rPr>
      <w:fldChar w:fldCharType="end"/>
    </w:r>
  </w:p>
  <w:p w14:paraId="67993157" w14:textId="77777777" w:rsidR="002D0A94" w:rsidRDefault="002D0A94">
    <w:pPr>
      <w:pStyle w:val="Footer"/>
      <w:framePr w:wrap="around" w:vAnchor="text" w:hAnchor="margin" w:xAlign="center" w:y="1"/>
      <w:rPr>
        <w:rStyle w:val="PageNumber"/>
      </w:rPr>
    </w:pPr>
  </w:p>
  <w:p w14:paraId="7B06D169" w14:textId="77777777" w:rsidR="002D0A94" w:rsidRDefault="002D0A94" w:rsidP="00A1573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06C" w14:textId="77777777" w:rsidR="002D0A94" w:rsidRDefault="002D0A94"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2D0A94" w:rsidRDefault="002D0A94" w:rsidP="004230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A5CA" w14:textId="6A32F117" w:rsidR="002D0A94" w:rsidRDefault="002D0A94">
    <w:pPr>
      <w:pStyle w:val="Footer"/>
      <w:jc w:val="right"/>
    </w:pPr>
    <w:r>
      <w:fldChar w:fldCharType="begin"/>
    </w:r>
    <w:r>
      <w:instrText xml:space="preserve"> PAGE   \* MERGEFORMAT </w:instrText>
    </w:r>
    <w:r>
      <w:fldChar w:fldCharType="separate"/>
    </w:r>
    <w:r w:rsidR="00D238B8">
      <w:rPr>
        <w:noProof/>
      </w:rPr>
      <w:t>21</w:t>
    </w:r>
    <w:r>
      <w:rPr>
        <w:noProof/>
      </w:rPr>
      <w:fldChar w:fldCharType="end"/>
    </w:r>
  </w:p>
  <w:p w14:paraId="3AFCD614" w14:textId="77777777" w:rsidR="002D0A94" w:rsidRDefault="002D0A94"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409BB" w14:textId="77777777" w:rsidR="00C9528E" w:rsidRDefault="00C9528E">
      <w:r>
        <w:separator/>
      </w:r>
    </w:p>
  </w:footnote>
  <w:footnote w:type="continuationSeparator" w:id="0">
    <w:p w14:paraId="55FEFC56" w14:textId="77777777" w:rsidR="00C9528E" w:rsidRDefault="00C9528E">
      <w:r>
        <w:continuationSeparator/>
      </w:r>
    </w:p>
  </w:footnote>
  <w:footnote w:id="1">
    <w:p w14:paraId="40E56FAA" w14:textId="32D424A0" w:rsidR="002D0A94" w:rsidRPr="00783CEE" w:rsidRDefault="002D0A94" w:rsidP="002D0A94">
      <w:pPr>
        <w:pStyle w:val="FootnoteText"/>
        <w:ind w:left="180" w:hanging="180"/>
      </w:pPr>
      <w:r w:rsidRPr="00783CEE">
        <w:rPr>
          <w:rStyle w:val="FootnoteReference"/>
          <w:sz w:val="20"/>
        </w:rPr>
        <w:footnoteRef/>
      </w:r>
      <w:r w:rsidRPr="00783CEE">
        <w:t xml:space="preserve"> This RFQ template is to be used for procurement of Works requiring a more formal selection process with cost threshold of less than USD250,000. It contains general instruction to Contractors and applicable forms which can be modified by the Mission to suit their specific requirements. </w:t>
      </w:r>
      <w:r>
        <w:t xml:space="preserve"> </w:t>
      </w:r>
    </w:p>
  </w:footnote>
  <w:footnote w:id="2">
    <w:p w14:paraId="3CF9A267" w14:textId="77777777" w:rsidR="002D0A94" w:rsidRPr="00783CEE" w:rsidRDefault="002D0A94"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2D0A94" w:rsidRPr="00783CEE" w:rsidRDefault="002D0A94"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2D0A94" w:rsidRPr="00783CEE" w:rsidRDefault="002D0A94"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549E793C" w14:textId="77777777" w:rsidR="002D0A94" w:rsidRPr="00A959D9" w:rsidRDefault="002D0A94">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6">
    <w:p w14:paraId="5E9DC3F1" w14:textId="77777777" w:rsidR="002D0A94" w:rsidRPr="00A959D9" w:rsidRDefault="002D0A94" w:rsidP="00601E7F">
      <w:pPr>
        <w:pStyle w:val="FootnoteText"/>
        <w:ind w:left="0" w:firstLine="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4"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18" w15:restartNumberingAfterBreak="0">
    <w:nsid w:val="303464F8"/>
    <w:multiLevelType w:val="hybridMultilevel"/>
    <w:tmpl w:val="74BC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0"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9"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5"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4"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2"/>
  </w:num>
  <w:num w:numId="2">
    <w:abstractNumId w:val="41"/>
  </w:num>
  <w:num w:numId="3">
    <w:abstractNumId w:val="24"/>
  </w:num>
  <w:num w:numId="4">
    <w:abstractNumId w:val="23"/>
  </w:num>
  <w:num w:numId="5">
    <w:abstractNumId w:val="4"/>
  </w:num>
  <w:num w:numId="6">
    <w:abstractNumId w:val="47"/>
  </w:num>
  <w:num w:numId="7">
    <w:abstractNumId w:val="32"/>
  </w:num>
  <w:num w:numId="8">
    <w:abstractNumId w:val="38"/>
  </w:num>
  <w:num w:numId="9">
    <w:abstractNumId w:val="27"/>
  </w:num>
  <w:num w:numId="10">
    <w:abstractNumId w:val="14"/>
  </w:num>
  <w:num w:numId="11">
    <w:abstractNumId w:val="7"/>
  </w:num>
  <w:num w:numId="12">
    <w:abstractNumId w:val="31"/>
  </w:num>
  <w:num w:numId="13">
    <w:abstractNumId w:val="10"/>
  </w:num>
  <w:num w:numId="14">
    <w:abstractNumId w:val="3"/>
  </w:num>
  <w:num w:numId="15">
    <w:abstractNumId w:val="39"/>
  </w:num>
  <w:num w:numId="16">
    <w:abstractNumId w:val="29"/>
  </w:num>
  <w:num w:numId="17">
    <w:abstractNumId w:val="17"/>
  </w:num>
  <w:num w:numId="18">
    <w:abstractNumId w:val="13"/>
  </w:num>
  <w:num w:numId="19">
    <w:abstractNumId w:val="37"/>
  </w:num>
  <w:num w:numId="20">
    <w:abstractNumId w:val="36"/>
  </w:num>
  <w:num w:numId="21">
    <w:abstractNumId w:val="25"/>
  </w:num>
  <w:num w:numId="22">
    <w:abstractNumId w:val="40"/>
  </w:num>
  <w:num w:numId="23">
    <w:abstractNumId w:val="43"/>
  </w:num>
  <w:num w:numId="24">
    <w:abstractNumId w:val="34"/>
  </w:num>
  <w:num w:numId="25">
    <w:abstractNumId w:val="6"/>
  </w:num>
  <w:num w:numId="26">
    <w:abstractNumId w:val="21"/>
  </w:num>
  <w:num w:numId="27">
    <w:abstractNumId w:val="28"/>
  </w:num>
  <w:num w:numId="28">
    <w:abstractNumId w:val="19"/>
  </w:num>
  <w:num w:numId="29">
    <w:abstractNumId w:val="5"/>
  </w:num>
  <w:num w:numId="30">
    <w:abstractNumId w:val="9"/>
  </w:num>
  <w:num w:numId="31">
    <w:abstractNumId w:val="26"/>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8"/>
  </w:num>
  <w:num w:numId="35">
    <w:abstractNumId w:val="20"/>
  </w:num>
  <w:num w:numId="36">
    <w:abstractNumId w:val="30"/>
  </w:num>
  <w:num w:numId="37">
    <w:abstractNumId w:val="11"/>
  </w:num>
  <w:num w:numId="38">
    <w:abstractNumId w:val="45"/>
  </w:num>
  <w:num w:numId="39">
    <w:abstractNumId w:val="35"/>
  </w:num>
  <w:num w:numId="40">
    <w:abstractNumId w:val="18"/>
  </w:num>
  <w:num w:numId="41">
    <w:abstractNumId w:val="16"/>
  </w:num>
  <w:num w:numId="42">
    <w:abstractNumId w:val="46"/>
  </w:num>
  <w:num w:numId="43">
    <w:abstractNumId w:val="44"/>
  </w:num>
  <w:num w:numId="44">
    <w:abstractNumId w:val="15"/>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4594"/>
    <w:rsid w:val="00000520"/>
    <w:rsid w:val="0000193C"/>
    <w:rsid w:val="00001F77"/>
    <w:rsid w:val="00002EAE"/>
    <w:rsid w:val="0000599C"/>
    <w:rsid w:val="000065DF"/>
    <w:rsid w:val="00010E18"/>
    <w:rsid w:val="00013EA0"/>
    <w:rsid w:val="00014A13"/>
    <w:rsid w:val="00014A93"/>
    <w:rsid w:val="00014EB8"/>
    <w:rsid w:val="000151F4"/>
    <w:rsid w:val="000161BE"/>
    <w:rsid w:val="00016516"/>
    <w:rsid w:val="00016989"/>
    <w:rsid w:val="0001727D"/>
    <w:rsid w:val="00017CDC"/>
    <w:rsid w:val="000201FA"/>
    <w:rsid w:val="0002131E"/>
    <w:rsid w:val="000219F5"/>
    <w:rsid w:val="0002240E"/>
    <w:rsid w:val="00022E67"/>
    <w:rsid w:val="00023472"/>
    <w:rsid w:val="00023EB8"/>
    <w:rsid w:val="000246A4"/>
    <w:rsid w:val="0002534E"/>
    <w:rsid w:val="00025C3C"/>
    <w:rsid w:val="00030871"/>
    <w:rsid w:val="0003199F"/>
    <w:rsid w:val="00032644"/>
    <w:rsid w:val="00032F91"/>
    <w:rsid w:val="00033287"/>
    <w:rsid w:val="00034D58"/>
    <w:rsid w:val="0003510F"/>
    <w:rsid w:val="000351CF"/>
    <w:rsid w:val="00035259"/>
    <w:rsid w:val="000355F9"/>
    <w:rsid w:val="00036AFC"/>
    <w:rsid w:val="00036FA9"/>
    <w:rsid w:val="0003719B"/>
    <w:rsid w:val="000371F9"/>
    <w:rsid w:val="00041007"/>
    <w:rsid w:val="000412E7"/>
    <w:rsid w:val="000437AA"/>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4242"/>
    <w:rsid w:val="000768AB"/>
    <w:rsid w:val="000817E9"/>
    <w:rsid w:val="00081966"/>
    <w:rsid w:val="00082A02"/>
    <w:rsid w:val="0008357A"/>
    <w:rsid w:val="00084C93"/>
    <w:rsid w:val="00084F2C"/>
    <w:rsid w:val="000866D0"/>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0C0"/>
    <w:rsid w:val="000F455F"/>
    <w:rsid w:val="000F4A4E"/>
    <w:rsid w:val="000F4FEE"/>
    <w:rsid w:val="000F689B"/>
    <w:rsid w:val="000F68FF"/>
    <w:rsid w:val="000F699E"/>
    <w:rsid w:val="000F717E"/>
    <w:rsid w:val="000F7DBB"/>
    <w:rsid w:val="00102083"/>
    <w:rsid w:val="00106D44"/>
    <w:rsid w:val="00114766"/>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643F"/>
    <w:rsid w:val="00137561"/>
    <w:rsid w:val="00137C2E"/>
    <w:rsid w:val="00140149"/>
    <w:rsid w:val="00140582"/>
    <w:rsid w:val="00140BC6"/>
    <w:rsid w:val="001413A6"/>
    <w:rsid w:val="00141F88"/>
    <w:rsid w:val="00143274"/>
    <w:rsid w:val="00143494"/>
    <w:rsid w:val="00143A8C"/>
    <w:rsid w:val="00143CED"/>
    <w:rsid w:val="001449D9"/>
    <w:rsid w:val="00144ACC"/>
    <w:rsid w:val="001502C0"/>
    <w:rsid w:val="00150704"/>
    <w:rsid w:val="0015168C"/>
    <w:rsid w:val="00151E83"/>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1F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54D"/>
    <w:rsid w:val="00240D33"/>
    <w:rsid w:val="00242391"/>
    <w:rsid w:val="002428CB"/>
    <w:rsid w:val="0024381D"/>
    <w:rsid w:val="00243EFE"/>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4EEE"/>
    <w:rsid w:val="002558FC"/>
    <w:rsid w:val="00256115"/>
    <w:rsid w:val="00256CAF"/>
    <w:rsid w:val="00256CEE"/>
    <w:rsid w:val="00261019"/>
    <w:rsid w:val="00261171"/>
    <w:rsid w:val="00264CD1"/>
    <w:rsid w:val="002651FB"/>
    <w:rsid w:val="002668FE"/>
    <w:rsid w:val="002671F4"/>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532E"/>
    <w:rsid w:val="00285CF8"/>
    <w:rsid w:val="00285F44"/>
    <w:rsid w:val="00286AFF"/>
    <w:rsid w:val="00287096"/>
    <w:rsid w:val="00287D3B"/>
    <w:rsid w:val="00290A78"/>
    <w:rsid w:val="002919CD"/>
    <w:rsid w:val="0029270B"/>
    <w:rsid w:val="00293E39"/>
    <w:rsid w:val="00295973"/>
    <w:rsid w:val="002959AE"/>
    <w:rsid w:val="002962DF"/>
    <w:rsid w:val="002964D1"/>
    <w:rsid w:val="00297743"/>
    <w:rsid w:val="0029793F"/>
    <w:rsid w:val="00297DDF"/>
    <w:rsid w:val="00297E54"/>
    <w:rsid w:val="002A0C1E"/>
    <w:rsid w:val="002A1F80"/>
    <w:rsid w:val="002A238F"/>
    <w:rsid w:val="002A2824"/>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61C"/>
    <w:rsid w:val="002C73F3"/>
    <w:rsid w:val="002D017E"/>
    <w:rsid w:val="002D0662"/>
    <w:rsid w:val="002D0A94"/>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6CC2"/>
    <w:rsid w:val="0031754C"/>
    <w:rsid w:val="0032000C"/>
    <w:rsid w:val="00320D48"/>
    <w:rsid w:val="00322CB3"/>
    <w:rsid w:val="00324742"/>
    <w:rsid w:val="00324C8A"/>
    <w:rsid w:val="00325C6C"/>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6C2E"/>
    <w:rsid w:val="003A78AD"/>
    <w:rsid w:val="003B05F3"/>
    <w:rsid w:val="003B1670"/>
    <w:rsid w:val="003B1770"/>
    <w:rsid w:val="003B3060"/>
    <w:rsid w:val="003B3856"/>
    <w:rsid w:val="003B398D"/>
    <w:rsid w:val="003B3D97"/>
    <w:rsid w:val="003B3F24"/>
    <w:rsid w:val="003B4487"/>
    <w:rsid w:val="003B6798"/>
    <w:rsid w:val="003B6E2D"/>
    <w:rsid w:val="003B7C6E"/>
    <w:rsid w:val="003C01DE"/>
    <w:rsid w:val="003C0AEC"/>
    <w:rsid w:val="003C10B8"/>
    <w:rsid w:val="003C2B6D"/>
    <w:rsid w:val="003C2C32"/>
    <w:rsid w:val="003C36BA"/>
    <w:rsid w:val="003C3F49"/>
    <w:rsid w:val="003C431C"/>
    <w:rsid w:val="003C5B93"/>
    <w:rsid w:val="003D1162"/>
    <w:rsid w:val="003D172C"/>
    <w:rsid w:val="003D2D49"/>
    <w:rsid w:val="003D3BAE"/>
    <w:rsid w:val="003D4215"/>
    <w:rsid w:val="003D4DB1"/>
    <w:rsid w:val="003D6A10"/>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30A5"/>
    <w:rsid w:val="00423F27"/>
    <w:rsid w:val="0042414D"/>
    <w:rsid w:val="004241DC"/>
    <w:rsid w:val="004245D6"/>
    <w:rsid w:val="00424864"/>
    <w:rsid w:val="004265D9"/>
    <w:rsid w:val="00426740"/>
    <w:rsid w:val="00426B8E"/>
    <w:rsid w:val="00426C64"/>
    <w:rsid w:val="00430A89"/>
    <w:rsid w:val="004314E3"/>
    <w:rsid w:val="0043248A"/>
    <w:rsid w:val="00433C5E"/>
    <w:rsid w:val="0043408B"/>
    <w:rsid w:val="004347B7"/>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947"/>
    <w:rsid w:val="00451686"/>
    <w:rsid w:val="004519BA"/>
    <w:rsid w:val="0045578D"/>
    <w:rsid w:val="00456F1C"/>
    <w:rsid w:val="004605B1"/>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7033"/>
    <w:rsid w:val="0047724B"/>
    <w:rsid w:val="00480C74"/>
    <w:rsid w:val="00480EFA"/>
    <w:rsid w:val="00481A93"/>
    <w:rsid w:val="0048214F"/>
    <w:rsid w:val="004822FD"/>
    <w:rsid w:val="0048315E"/>
    <w:rsid w:val="00484068"/>
    <w:rsid w:val="00485555"/>
    <w:rsid w:val="004873B3"/>
    <w:rsid w:val="0049056B"/>
    <w:rsid w:val="004906CE"/>
    <w:rsid w:val="00493954"/>
    <w:rsid w:val="00493EF4"/>
    <w:rsid w:val="004947B4"/>
    <w:rsid w:val="00495430"/>
    <w:rsid w:val="00495A6A"/>
    <w:rsid w:val="00497064"/>
    <w:rsid w:val="004972FA"/>
    <w:rsid w:val="00497A12"/>
    <w:rsid w:val="00497E6D"/>
    <w:rsid w:val="004A04C5"/>
    <w:rsid w:val="004A08DE"/>
    <w:rsid w:val="004A161F"/>
    <w:rsid w:val="004A1B33"/>
    <w:rsid w:val="004A360A"/>
    <w:rsid w:val="004A64E9"/>
    <w:rsid w:val="004A74DF"/>
    <w:rsid w:val="004A7FFC"/>
    <w:rsid w:val="004B16F4"/>
    <w:rsid w:val="004B1791"/>
    <w:rsid w:val="004B2829"/>
    <w:rsid w:val="004B2BDC"/>
    <w:rsid w:val="004B2D36"/>
    <w:rsid w:val="004B2FC4"/>
    <w:rsid w:val="004B50CA"/>
    <w:rsid w:val="004B5859"/>
    <w:rsid w:val="004B59E2"/>
    <w:rsid w:val="004B5D7D"/>
    <w:rsid w:val="004B64D3"/>
    <w:rsid w:val="004B7505"/>
    <w:rsid w:val="004B77B4"/>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78"/>
    <w:rsid w:val="0051487C"/>
    <w:rsid w:val="00514CA7"/>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B8E"/>
    <w:rsid w:val="00562085"/>
    <w:rsid w:val="005625F1"/>
    <w:rsid w:val="0056295B"/>
    <w:rsid w:val="00563883"/>
    <w:rsid w:val="005639FA"/>
    <w:rsid w:val="0056440F"/>
    <w:rsid w:val="00564674"/>
    <w:rsid w:val="0056750E"/>
    <w:rsid w:val="00570D8D"/>
    <w:rsid w:val="00570FE5"/>
    <w:rsid w:val="00571223"/>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2F42"/>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666"/>
    <w:rsid w:val="007807B5"/>
    <w:rsid w:val="007813F9"/>
    <w:rsid w:val="007819CB"/>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1D25"/>
    <w:rsid w:val="007A1DB9"/>
    <w:rsid w:val="007A23F1"/>
    <w:rsid w:val="007A274F"/>
    <w:rsid w:val="007A372F"/>
    <w:rsid w:val="007A3D87"/>
    <w:rsid w:val="007A4AD3"/>
    <w:rsid w:val="007A510F"/>
    <w:rsid w:val="007A55D8"/>
    <w:rsid w:val="007A5C4F"/>
    <w:rsid w:val="007A5C69"/>
    <w:rsid w:val="007A5CCA"/>
    <w:rsid w:val="007A652D"/>
    <w:rsid w:val="007A685C"/>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6C10"/>
    <w:rsid w:val="007E6E26"/>
    <w:rsid w:val="007F02D0"/>
    <w:rsid w:val="007F1386"/>
    <w:rsid w:val="007F181C"/>
    <w:rsid w:val="007F39F7"/>
    <w:rsid w:val="007F418B"/>
    <w:rsid w:val="007F471A"/>
    <w:rsid w:val="007F5D74"/>
    <w:rsid w:val="007F6DEA"/>
    <w:rsid w:val="007F7352"/>
    <w:rsid w:val="007F77E5"/>
    <w:rsid w:val="007F77EA"/>
    <w:rsid w:val="0080064F"/>
    <w:rsid w:val="00800D4B"/>
    <w:rsid w:val="00801C78"/>
    <w:rsid w:val="0080287D"/>
    <w:rsid w:val="00802D79"/>
    <w:rsid w:val="008053FD"/>
    <w:rsid w:val="00807F95"/>
    <w:rsid w:val="00811002"/>
    <w:rsid w:val="00812FB1"/>
    <w:rsid w:val="0081633D"/>
    <w:rsid w:val="008176A1"/>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406AB"/>
    <w:rsid w:val="00840AED"/>
    <w:rsid w:val="00841285"/>
    <w:rsid w:val="00841BE6"/>
    <w:rsid w:val="008423CD"/>
    <w:rsid w:val="008438F3"/>
    <w:rsid w:val="00845515"/>
    <w:rsid w:val="008459E6"/>
    <w:rsid w:val="00845AE3"/>
    <w:rsid w:val="00846222"/>
    <w:rsid w:val="008472EF"/>
    <w:rsid w:val="00850D08"/>
    <w:rsid w:val="0085177F"/>
    <w:rsid w:val="00851E9A"/>
    <w:rsid w:val="00852994"/>
    <w:rsid w:val="00852D2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9EA"/>
    <w:rsid w:val="00872838"/>
    <w:rsid w:val="00873F7F"/>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4F95"/>
    <w:rsid w:val="0089593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5F5"/>
    <w:rsid w:val="008C052C"/>
    <w:rsid w:val="008C0E5A"/>
    <w:rsid w:val="008C0EA4"/>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A26"/>
    <w:rsid w:val="008D6731"/>
    <w:rsid w:val="008D7227"/>
    <w:rsid w:val="008D7B27"/>
    <w:rsid w:val="008E10B3"/>
    <w:rsid w:val="008E1D76"/>
    <w:rsid w:val="008E337D"/>
    <w:rsid w:val="008E359C"/>
    <w:rsid w:val="008E3FE4"/>
    <w:rsid w:val="008E4E4F"/>
    <w:rsid w:val="008E599B"/>
    <w:rsid w:val="008E6FA4"/>
    <w:rsid w:val="008E7B47"/>
    <w:rsid w:val="008F1360"/>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A02"/>
    <w:rsid w:val="0094422E"/>
    <w:rsid w:val="00944D91"/>
    <w:rsid w:val="00945546"/>
    <w:rsid w:val="00945F11"/>
    <w:rsid w:val="0094737A"/>
    <w:rsid w:val="00947489"/>
    <w:rsid w:val="00951421"/>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743"/>
    <w:rsid w:val="009730B7"/>
    <w:rsid w:val="009741FC"/>
    <w:rsid w:val="009754CF"/>
    <w:rsid w:val="00976117"/>
    <w:rsid w:val="00977312"/>
    <w:rsid w:val="009778B5"/>
    <w:rsid w:val="00981AD7"/>
    <w:rsid w:val="0098369A"/>
    <w:rsid w:val="009840F2"/>
    <w:rsid w:val="00984F10"/>
    <w:rsid w:val="00986668"/>
    <w:rsid w:val="00986AAC"/>
    <w:rsid w:val="009870BB"/>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11E2"/>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779"/>
    <w:rsid w:val="009C76B2"/>
    <w:rsid w:val="009C7952"/>
    <w:rsid w:val="009D019F"/>
    <w:rsid w:val="009D1F17"/>
    <w:rsid w:val="009D248A"/>
    <w:rsid w:val="009D2660"/>
    <w:rsid w:val="009D353C"/>
    <w:rsid w:val="009D3717"/>
    <w:rsid w:val="009D5178"/>
    <w:rsid w:val="009D5B9C"/>
    <w:rsid w:val="009E08FA"/>
    <w:rsid w:val="009E172E"/>
    <w:rsid w:val="009E5662"/>
    <w:rsid w:val="009E6E15"/>
    <w:rsid w:val="009F05BE"/>
    <w:rsid w:val="009F07AA"/>
    <w:rsid w:val="009F0A75"/>
    <w:rsid w:val="009F0DDD"/>
    <w:rsid w:val="009F10CF"/>
    <w:rsid w:val="009F1233"/>
    <w:rsid w:val="009F1B20"/>
    <w:rsid w:val="009F217B"/>
    <w:rsid w:val="009F245C"/>
    <w:rsid w:val="009F2ABD"/>
    <w:rsid w:val="009F2CE5"/>
    <w:rsid w:val="009F469F"/>
    <w:rsid w:val="009F49CD"/>
    <w:rsid w:val="009F53A1"/>
    <w:rsid w:val="009F53D9"/>
    <w:rsid w:val="009F62D1"/>
    <w:rsid w:val="009F76D6"/>
    <w:rsid w:val="00A01739"/>
    <w:rsid w:val="00A01BA8"/>
    <w:rsid w:val="00A02805"/>
    <w:rsid w:val="00A02E3E"/>
    <w:rsid w:val="00A02EE9"/>
    <w:rsid w:val="00A03454"/>
    <w:rsid w:val="00A0469C"/>
    <w:rsid w:val="00A04ECE"/>
    <w:rsid w:val="00A07C27"/>
    <w:rsid w:val="00A10436"/>
    <w:rsid w:val="00A119C0"/>
    <w:rsid w:val="00A11B43"/>
    <w:rsid w:val="00A12946"/>
    <w:rsid w:val="00A136CA"/>
    <w:rsid w:val="00A13A85"/>
    <w:rsid w:val="00A1573A"/>
    <w:rsid w:val="00A15BBE"/>
    <w:rsid w:val="00A16440"/>
    <w:rsid w:val="00A166B8"/>
    <w:rsid w:val="00A17500"/>
    <w:rsid w:val="00A177C6"/>
    <w:rsid w:val="00A179F9"/>
    <w:rsid w:val="00A20093"/>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6DC"/>
    <w:rsid w:val="00A37739"/>
    <w:rsid w:val="00A40039"/>
    <w:rsid w:val="00A40BA6"/>
    <w:rsid w:val="00A41853"/>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65E3"/>
    <w:rsid w:val="00A76687"/>
    <w:rsid w:val="00A82A12"/>
    <w:rsid w:val="00A839AF"/>
    <w:rsid w:val="00A83BD6"/>
    <w:rsid w:val="00A84527"/>
    <w:rsid w:val="00A84C03"/>
    <w:rsid w:val="00A84EB8"/>
    <w:rsid w:val="00A875E5"/>
    <w:rsid w:val="00A87B8F"/>
    <w:rsid w:val="00A90B6E"/>
    <w:rsid w:val="00A90DC7"/>
    <w:rsid w:val="00A90ECD"/>
    <w:rsid w:val="00A914EA"/>
    <w:rsid w:val="00A91C22"/>
    <w:rsid w:val="00A91D14"/>
    <w:rsid w:val="00A92DD7"/>
    <w:rsid w:val="00A93001"/>
    <w:rsid w:val="00A932A0"/>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4F7"/>
    <w:rsid w:val="00AC6953"/>
    <w:rsid w:val="00AC6AE7"/>
    <w:rsid w:val="00AC79A4"/>
    <w:rsid w:val="00AD008F"/>
    <w:rsid w:val="00AD14F0"/>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65C"/>
    <w:rsid w:val="00B536C1"/>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DB8"/>
    <w:rsid w:val="00B831C2"/>
    <w:rsid w:val="00B842E2"/>
    <w:rsid w:val="00B844B6"/>
    <w:rsid w:val="00B8462A"/>
    <w:rsid w:val="00B8484D"/>
    <w:rsid w:val="00B86B1D"/>
    <w:rsid w:val="00B87BB7"/>
    <w:rsid w:val="00B9011E"/>
    <w:rsid w:val="00B91ABA"/>
    <w:rsid w:val="00B92C65"/>
    <w:rsid w:val="00B92FE4"/>
    <w:rsid w:val="00B9339C"/>
    <w:rsid w:val="00B948CD"/>
    <w:rsid w:val="00B949AD"/>
    <w:rsid w:val="00B94B29"/>
    <w:rsid w:val="00B96218"/>
    <w:rsid w:val="00B96502"/>
    <w:rsid w:val="00B968E2"/>
    <w:rsid w:val="00B96F63"/>
    <w:rsid w:val="00BA093C"/>
    <w:rsid w:val="00BA0CDD"/>
    <w:rsid w:val="00BA1A0A"/>
    <w:rsid w:val="00BA2A78"/>
    <w:rsid w:val="00BA2BE4"/>
    <w:rsid w:val="00BA34CB"/>
    <w:rsid w:val="00BA45EA"/>
    <w:rsid w:val="00BA7810"/>
    <w:rsid w:val="00BB0E15"/>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884"/>
    <w:rsid w:val="00BC5868"/>
    <w:rsid w:val="00BC5CD1"/>
    <w:rsid w:val="00BD0554"/>
    <w:rsid w:val="00BD0748"/>
    <w:rsid w:val="00BD2140"/>
    <w:rsid w:val="00BD2B92"/>
    <w:rsid w:val="00BD316D"/>
    <w:rsid w:val="00BD3F16"/>
    <w:rsid w:val="00BD48B2"/>
    <w:rsid w:val="00BD6E1E"/>
    <w:rsid w:val="00BD74A8"/>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5A5F"/>
    <w:rsid w:val="00C35C1F"/>
    <w:rsid w:val="00C36360"/>
    <w:rsid w:val="00C364FF"/>
    <w:rsid w:val="00C36E54"/>
    <w:rsid w:val="00C37535"/>
    <w:rsid w:val="00C3765F"/>
    <w:rsid w:val="00C4163C"/>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3035"/>
    <w:rsid w:val="00C855EC"/>
    <w:rsid w:val="00C85781"/>
    <w:rsid w:val="00C858C8"/>
    <w:rsid w:val="00C85FC1"/>
    <w:rsid w:val="00C868FC"/>
    <w:rsid w:val="00C87B92"/>
    <w:rsid w:val="00C9081E"/>
    <w:rsid w:val="00C90AFE"/>
    <w:rsid w:val="00C91427"/>
    <w:rsid w:val="00C92C74"/>
    <w:rsid w:val="00C937BD"/>
    <w:rsid w:val="00C94DF3"/>
    <w:rsid w:val="00C9528E"/>
    <w:rsid w:val="00C95C97"/>
    <w:rsid w:val="00C95D8B"/>
    <w:rsid w:val="00C965DA"/>
    <w:rsid w:val="00CA0C82"/>
    <w:rsid w:val="00CA1337"/>
    <w:rsid w:val="00CA1923"/>
    <w:rsid w:val="00CA19D8"/>
    <w:rsid w:val="00CA292A"/>
    <w:rsid w:val="00CA2C2C"/>
    <w:rsid w:val="00CA2F70"/>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D08"/>
    <w:rsid w:val="00CC4692"/>
    <w:rsid w:val="00CC4B50"/>
    <w:rsid w:val="00CC4E89"/>
    <w:rsid w:val="00CC62FD"/>
    <w:rsid w:val="00CC73B2"/>
    <w:rsid w:val="00CD1B57"/>
    <w:rsid w:val="00CD219A"/>
    <w:rsid w:val="00CD2548"/>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1206"/>
    <w:rsid w:val="00CF2230"/>
    <w:rsid w:val="00CF2FBC"/>
    <w:rsid w:val="00CF2FDE"/>
    <w:rsid w:val="00CF4448"/>
    <w:rsid w:val="00CF603F"/>
    <w:rsid w:val="00D010B0"/>
    <w:rsid w:val="00D01DF0"/>
    <w:rsid w:val="00D025CE"/>
    <w:rsid w:val="00D02F81"/>
    <w:rsid w:val="00D039D4"/>
    <w:rsid w:val="00D04EFF"/>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38B8"/>
    <w:rsid w:val="00D2430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7B4"/>
    <w:rsid w:val="00D91B78"/>
    <w:rsid w:val="00D92495"/>
    <w:rsid w:val="00D92D54"/>
    <w:rsid w:val="00D92E52"/>
    <w:rsid w:val="00D93444"/>
    <w:rsid w:val="00D942D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66A"/>
    <w:rsid w:val="00DB2D57"/>
    <w:rsid w:val="00DB31C6"/>
    <w:rsid w:val="00DB3248"/>
    <w:rsid w:val="00DB3E3E"/>
    <w:rsid w:val="00DB526C"/>
    <w:rsid w:val="00DB6BF3"/>
    <w:rsid w:val="00DB6F77"/>
    <w:rsid w:val="00DB7BFA"/>
    <w:rsid w:val="00DC0168"/>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5DFB"/>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19D3"/>
    <w:rsid w:val="00E42CFF"/>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F29"/>
    <w:rsid w:val="00E74239"/>
    <w:rsid w:val="00E74BC3"/>
    <w:rsid w:val="00E75008"/>
    <w:rsid w:val="00E753C9"/>
    <w:rsid w:val="00E75603"/>
    <w:rsid w:val="00E76866"/>
    <w:rsid w:val="00E76B22"/>
    <w:rsid w:val="00E80676"/>
    <w:rsid w:val="00E817CB"/>
    <w:rsid w:val="00E83794"/>
    <w:rsid w:val="00E83BF0"/>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772"/>
    <w:rsid w:val="00ED7BFE"/>
    <w:rsid w:val="00ED7FF6"/>
    <w:rsid w:val="00EE0163"/>
    <w:rsid w:val="00EE0338"/>
    <w:rsid w:val="00EE2489"/>
    <w:rsid w:val="00EE3081"/>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20719"/>
    <w:rsid w:val="00F20E4B"/>
    <w:rsid w:val="00F21115"/>
    <w:rsid w:val="00F21671"/>
    <w:rsid w:val="00F22636"/>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2F46"/>
    <w:rsid w:val="00F747E0"/>
    <w:rsid w:val="00F75CBE"/>
    <w:rsid w:val="00F75F2F"/>
    <w:rsid w:val="00F76078"/>
    <w:rsid w:val="00F765CF"/>
    <w:rsid w:val="00F776BE"/>
    <w:rsid w:val="00F80149"/>
    <w:rsid w:val="00F82221"/>
    <w:rsid w:val="00F825F0"/>
    <w:rsid w:val="00F849EB"/>
    <w:rsid w:val="00F84F13"/>
    <w:rsid w:val="00F853F5"/>
    <w:rsid w:val="00F85612"/>
    <w:rsid w:val="00F86574"/>
    <w:rsid w:val="00F86BDA"/>
    <w:rsid w:val="00F872DE"/>
    <w:rsid w:val="00F87A36"/>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F0"/>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rmsomalia.org" TargetMode="External"/><Relationship Id="rId23"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rmsomalia.org"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2.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4.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5.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6.xml><?xml version="1.0" encoding="utf-8"?>
<ds:datastoreItem xmlns:ds="http://schemas.openxmlformats.org/officeDocument/2006/customXml" ds:itemID="{E65F7852-9736-4430-8254-A06E3AE2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12312</Words>
  <Characters>70184</Characters>
  <Application>Microsoft Office Word</Application>
  <DocSecurity>0</DocSecurity>
  <Lines>584</Lines>
  <Paragraphs>164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82332</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MOHAMED Abdi</cp:lastModifiedBy>
  <cp:revision>26</cp:revision>
  <cp:lastPrinted>2008-12-12T08:25:00Z</cp:lastPrinted>
  <dcterms:created xsi:type="dcterms:W3CDTF">2017-10-28T15:48:00Z</dcterms:created>
  <dcterms:modified xsi:type="dcterms:W3CDTF">2017-12-08T06:28:00Z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